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58" w:rsidRDefault="00F22E58" w:rsidP="00F22E58">
      <w:pPr>
        <w:spacing w:before="6" w:line="280" w:lineRule="exact"/>
        <w:rPr>
          <w:sz w:val="28"/>
          <w:szCs w:val="28"/>
        </w:rPr>
      </w:pPr>
      <w:bookmarkStart w:id="0" w:name="_GoBack"/>
      <w:bookmarkEnd w:id="0"/>
    </w:p>
    <w:p w:rsidR="00F22E58" w:rsidRPr="00965744" w:rsidRDefault="00F22E58" w:rsidP="00F22E58">
      <w:pPr>
        <w:spacing w:before="29"/>
        <w:ind w:left="4037" w:right="404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6574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965744">
        <w:rPr>
          <w:rFonts w:ascii="Arial" w:eastAsia="Arial" w:hAnsi="Arial" w:cs="Arial"/>
          <w:b/>
          <w:sz w:val="24"/>
          <w:szCs w:val="24"/>
          <w:lang w:val="pt-BR"/>
        </w:rPr>
        <w:t>NE</w:t>
      </w:r>
      <w:r w:rsidRPr="0096574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96574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6574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65744">
        <w:rPr>
          <w:rFonts w:ascii="Arial" w:eastAsia="Arial" w:hAnsi="Arial" w:cs="Arial"/>
          <w:b/>
          <w:sz w:val="24"/>
          <w:szCs w:val="24"/>
          <w:lang w:val="pt-BR"/>
        </w:rPr>
        <w:t>II</w:t>
      </w:r>
    </w:p>
    <w:p w:rsidR="00F22E58" w:rsidRPr="00965744" w:rsidRDefault="00F22E58" w:rsidP="00F22E58">
      <w:pPr>
        <w:spacing w:before="9" w:line="220" w:lineRule="exact"/>
        <w:rPr>
          <w:sz w:val="22"/>
          <w:szCs w:val="22"/>
          <w:lang w:val="pt-BR"/>
        </w:rPr>
      </w:pPr>
    </w:p>
    <w:p w:rsidR="00F22E58" w:rsidRPr="00965744" w:rsidRDefault="00F22E58" w:rsidP="00F22E58">
      <w:pPr>
        <w:spacing w:line="180" w:lineRule="exact"/>
        <w:ind w:left="1492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16710DBA" wp14:editId="0A2855A4">
            <wp:simplePos x="0" y="0"/>
            <wp:positionH relativeFrom="page">
              <wp:posOffset>731520</wp:posOffset>
            </wp:positionH>
            <wp:positionV relativeFrom="page">
              <wp:posOffset>436880</wp:posOffset>
            </wp:positionV>
            <wp:extent cx="698500" cy="643255"/>
            <wp:effectExtent l="0" t="0" r="6350" b="4445"/>
            <wp:wrapNone/>
            <wp:docPr id="111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>F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UND</w:t>
      </w:r>
      <w:r w:rsidRPr="00965744">
        <w:rPr>
          <w:rFonts w:ascii="Arial" w:eastAsia="Arial" w:hAnsi="Arial" w:cs="Arial"/>
          <w:spacing w:val="3"/>
          <w:position w:val="-1"/>
          <w:sz w:val="16"/>
          <w:szCs w:val="16"/>
          <w:lang w:val="pt-BR"/>
        </w:rPr>
        <w:t>A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Ç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Ã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>O</w:t>
      </w:r>
      <w:r w:rsidRPr="00965744">
        <w:rPr>
          <w:rFonts w:ascii="Arial" w:eastAsia="Arial" w:hAnsi="Arial" w:cs="Arial"/>
          <w:spacing w:val="-8"/>
          <w:position w:val="-1"/>
          <w:sz w:val="16"/>
          <w:szCs w:val="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C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>OO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RD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E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N</w:t>
      </w:r>
      <w:r w:rsidRPr="00965744">
        <w:rPr>
          <w:rFonts w:ascii="Arial" w:eastAsia="Arial" w:hAnsi="Arial" w:cs="Arial"/>
          <w:spacing w:val="3"/>
          <w:position w:val="-1"/>
          <w:sz w:val="16"/>
          <w:szCs w:val="16"/>
          <w:lang w:val="pt-BR"/>
        </w:rPr>
        <w:t>A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Ç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Ã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>O</w:t>
      </w:r>
      <w:r w:rsidRPr="00965744">
        <w:rPr>
          <w:rFonts w:ascii="Arial" w:eastAsia="Arial" w:hAnsi="Arial" w:cs="Arial"/>
          <w:spacing w:val="-11"/>
          <w:position w:val="-1"/>
          <w:sz w:val="16"/>
          <w:szCs w:val="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D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E 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APE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R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>F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EI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Ç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>O</w:t>
      </w:r>
      <w:r w:rsidRPr="00965744">
        <w:rPr>
          <w:rFonts w:ascii="Arial" w:eastAsia="Arial" w:hAnsi="Arial" w:cs="Arial"/>
          <w:spacing w:val="4"/>
          <w:position w:val="-1"/>
          <w:sz w:val="16"/>
          <w:szCs w:val="16"/>
          <w:lang w:val="pt-BR"/>
        </w:rPr>
        <w:t>A</w:t>
      </w:r>
      <w:r w:rsidRPr="00965744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>M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E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N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>TO</w:t>
      </w:r>
      <w:r w:rsidRPr="00965744">
        <w:rPr>
          <w:rFonts w:ascii="Arial" w:eastAsia="Arial" w:hAnsi="Arial" w:cs="Arial"/>
          <w:spacing w:val="-13"/>
          <w:position w:val="-1"/>
          <w:sz w:val="16"/>
          <w:szCs w:val="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D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E 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PE</w:t>
      </w:r>
      <w:r w:rsidRPr="00965744">
        <w:rPr>
          <w:rFonts w:ascii="Arial" w:eastAsia="Arial" w:hAnsi="Arial" w:cs="Arial"/>
          <w:spacing w:val="3"/>
          <w:position w:val="-1"/>
          <w:sz w:val="16"/>
          <w:szCs w:val="16"/>
          <w:lang w:val="pt-BR"/>
        </w:rPr>
        <w:t>S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S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>OAL</w:t>
      </w:r>
      <w:r w:rsidRPr="00965744">
        <w:rPr>
          <w:rFonts w:ascii="Arial" w:eastAsia="Arial" w:hAnsi="Arial" w:cs="Arial"/>
          <w:spacing w:val="-6"/>
          <w:position w:val="-1"/>
          <w:sz w:val="16"/>
          <w:szCs w:val="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D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E 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N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ÍVE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>L</w:t>
      </w:r>
      <w:r w:rsidRPr="00965744">
        <w:rPr>
          <w:rFonts w:ascii="Arial" w:eastAsia="Arial" w:hAnsi="Arial" w:cs="Arial"/>
          <w:spacing w:val="-3"/>
          <w:position w:val="-1"/>
          <w:sz w:val="16"/>
          <w:szCs w:val="1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S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U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PE</w:t>
      </w:r>
      <w:r w:rsidRPr="00965744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R</w:t>
      </w:r>
      <w:r w:rsidRPr="00965744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I</w:t>
      </w:r>
      <w:r w:rsidRPr="00965744">
        <w:rPr>
          <w:rFonts w:ascii="Arial" w:eastAsia="Arial" w:hAnsi="Arial" w:cs="Arial"/>
          <w:position w:val="-1"/>
          <w:sz w:val="16"/>
          <w:szCs w:val="16"/>
          <w:lang w:val="pt-BR"/>
        </w:rPr>
        <w:t>OR</w:t>
      </w:r>
    </w:p>
    <w:p w:rsidR="00F22E58" w:rsidRPr="00965744" w:rsidRDefault="00F22E58" w:rsidP="00F22E58">
      <w:pPr>
        <w:spacing w:before="3" w:line="100" w:lineRule="exact"/>
        <w:rPr>
          <w:sz w:val="10"/>
          <w:szCs w:val="10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before="34"/>
        <w:ind w:left="84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color w:val="0000FF"/>
          <w:lang w:val="pt-BR"/>
        </w:rPr>
        <w:t xml:space="preserve">10000003                                        </w:t>
      </w:r>
      <w:r w:rsidRPr="00965744">
        <w:rPr>
          <w:rFonts w:ascii="Arial" w:eastAsia="Arial" w:hAnsi="Arial" w:cs="Arial"/>
          <w:b/>
          <w:color w:val="0000FF"/>
          <w:spacing w:val="36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CI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Ê</w:t>
      </w:r>
      <w:r w:rsidRPr="00965744">
        <w:rPr>
          <w:rFonts w:ascii="Arial" w:eastAsia="Arial" w:hAnsi="Arial" w:cs="Arial"/>
          <w:b/>
          <w:color w:val="0000FF"/>
          <w:lang w:val="pt-BR"/>
        </w:rPr>
        <w:t>NC</w:t>
      </w:r>
      <w:r w:rsidRPr="00965744">
        <w:rPr>
          <w:rFonts w:ascii="Arial" w:eastAsia="Arial" w:hAnsi="Arial" w:cs="Arial"/>
          <w:b/>
          <w:color w:val="0000FF"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S</w:t>
      </w:r>
      <w:r w:rsidRPr="00965744">
        <w:rPr>
          <w:rFonts w:ascii="Arial" w:eastAsia="Arial" w:hAnsi="Arial" w:cs="Arial"/>
          <w:b/>
          <w:color w:val="0000FF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EX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S</w:t>
      </w:r>
      <w:r w:rsidRPr="00965744">
        <w:rPr>
          <w:rFonts w:ascii="Arial" w:eastAsia="Arial" w:hAnsi="Arial" w:cs="Arial"/>
          <w:b/>
          <w:color w:val="0000FF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E</w:t>
      </w:r>
      <w:r w:rsidRPr="00965744">
        <w:rPr>
          <w:rFonts w:ascii="Arial" w:eastAsia="Arial" w:hAnsi="Arial" w:cs="Arial"/>
          <w:b/>
          <w:color w:val="0000FF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DA</w:t>
      </w:r>
      <w:r w:rsidRPr="00965744">
        <w:rPr>
          <w:rFonts w:ascii="Arial" w:eastAsia="Arial" w:hAnsi="Arial" w:cs="Arial"/>
          <w:b/>
          <w:color w:val="0000FF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color w:val="0000FF"/>
          <w:lang w:val="pt-BR"/>
        </w:rPr>
        <w:t>RRA</w:t>
      </w:r>
    </w:p>
    <w:p w:rsidR="00F22E58" w:rsidRPr="00965744" w:rsidRDefault="00F22E58" w:rsidP="00F22E58">
      <w:pPr>
        <w:spacing w:before="1" w:line="180" w:lineRule="exact"/>
        <w:rPr>
          <w:sz w:val="19"/>
          <w:szCs w:val="19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455" w:right="41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4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TE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PR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B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BILI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D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 ES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T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Í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ST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</w:p>
    <w:p w:rsidR="00F22E58" w:rsidRPr="00965744" w:rsidRDefault="00F22E58" w:rsidP="00F22E58">
      <w:pPr>
        <w:spacing w:before="3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868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10100008                                                        </w:t>
      </w:r>
      <w:r w:rsidRPr="00965744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lang w:val="pt-BR"/>
        </w:rPr>
        <w:t>E</w:t>
      </w:r>
      <w:r w:rsidRPr="00965744">
        <w:rPr>
          <w:rFonts w:ascii="Arial" w:eastAsia="Arial" w:hAnsi="Arial" w:cs="Arial"/>
          <w:b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spacing w:val="-7"/>
          <w:lang w:val="pt-BR"/>
        </w:rPr>
        <w:t>Á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lang w:val="pt-BR"/>
        </w:rPr>
        <w:t>ICA</w:t>
      </w:r>
    </w:p>
    <w:p w:rsidR="00F22E58" w:rsidRPr="00965744" w:rsidRDefault="00F22E58" w:rsidP="00F22E58">
      <w:pPr>
        <w:spacing w:line="220" w:lineRule="exact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10101004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LG</w:t>
      </w:r>
      <w:r w:rsidRPr="00965744">
        <w:rPr>
          <w:rFonts w:ascii="Arial" w:eastAsia="Arial" w:hAnsi="Arial" w:cs="Arial"/>
          <w:spacing w:val="-1"/>
          <w:lang w:val="pt-BR"/>
        </w:rPr>
        <w:t>EB</w:t>
      </w:r>
      <w:r w:rsidRPr="00965744">
        <w:rPr>
          <w:rFonts w:ascii="Arial" w:eastAsia="Arial" w:hAnsi="Arial" w:cs="Arial"/>
          <w:lang w:val="pt-BR"/>
        </w:rPr>
        <w:t>RA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10101012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UN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8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10101020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10101039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DO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NÚM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10101047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RUPO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LG</w:t>
      </w:r>
      <w:r w:rsidRPr="00965744">
        <w:rPr>
          <w:rFonts w:ascii="Arial" w:eastAsia="Arial" w:hAnsi="Arial" w:cs="Arial"/>
          <w:spacing w:val="-1"/>
          <w:lang w:val="pt-BR"/>
        </w:rPr>
        <w:t>EB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10101055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LG</w:t>
      </w:r>
      <w:r w:rsidRPr="00965744">
        <w:rPr>
          <w:rFonts w:ascii="Arial" w:eastAsia="Arial" w:hAnsi="Arial" w:cs="Arial"/>
          <w:spacing w:val="-1"/>
          <w:lang w:val="pt-BR"/>
        </w:rPr>
        <w:t>EB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10101063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LG</w:t>
      </w:r>
      <w:r w:rsidRPr="00965744">
        <w:rPr>
          <w:rFonts w:ascii="Arial" w:eastAsia="Arial" w:hAnsi="Arial" w:cs="Arial"/>
          <w:spacing w:val="-1"/>
          <w:lang w:val="pt-BR"/>
        </w:rPr>
        <w:t>ÉB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10102019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10102027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FUNC</w:t>
      </w:r>
      <w:r w:rsidRPr="00965744">
        <w:rPr>
          <w:rFonts w:ascii="Arial" w:eastAsia="Arial" w:hAnsi="Arial" w:cs="Arial"/>
          <w:spacing w:val="1"/>
          <w:lang w:val="pt-BR"/>
        </w:rPr>
        <w:t>IO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10102035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FUNC</w:t>
      </w:r>
      <w:r w:rsidRPr="00965744">
        <w:rPr>
          <w:rFonts w:ascii="Arial" w:eastAsia="Arial" w:hAnsi="Arial" w:cs="Arial"/>
          <w:spacing w:val="1"/>
          <w:lang w:val="pt-BR"/>
        </w:rPr>
        <w:t>IO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10102043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DIFE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NCI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RDI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10102051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DIFE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NCI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10102060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DIFER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NCI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FUNC</w:t>
      </w:r>
      <w:r w:rsidRPr="00965744">
        <w:rPr>
          <w:rFonts w:ascii="Arial" w:eastAsia="Arial" w:hAnsi="Arial" w:cs="Arial"/>
          <w:spacing w:val="1"/>
          <w:lang w:val="pt-BR"/>
        </w:rPr>
        <w:t>IO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10103007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10103015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10103023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LG</w:t>
      </w:r>
      <w:r w:rsidRPr="00965744">
        <w:rPr>
          <w:rFonts w:ascii="Arial" w:eastAsia="Arial" w:hAnsi="Arial" w:cs="Arial"/>
          <w:spacing w:val="-1"/>
          <w:lang w:val="pt-BR"/>
        </w:rPr>
        <w:t>ÉB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10103031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10103040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MICOS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10103058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10103066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LH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ES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10104003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10104011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10104020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10104038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CRE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84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10200002                                       </w:t>
      </w:r>
      <w:r w:rsidRPr="00965744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P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lang w:val="pt-BR"/>
        </w:rPr>
        <w:t>B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BIL</w:t>
      </w:r>
      <w:r w:rsidRPr="00965744">
        <w:rPr>
          <w:rFonts w:ascii="Arial" w:eastAsia="Arial" w:hAnsi="Arial" w:cs="Arial"/>
          <w:b/>
          <w:spacing w:val="1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D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DE</w:t>
      </w:r>
      <w:r w:rsidRPr="00965744">
        <w:rPr>
          <w:rFonts w:ascii="Arial" w:eastAsia="Arial" w:hAnsi="Arial" w:cs="Arial"/>
          <w:b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E</w:t>
      </w:r>
      <w:r w:rsidRPr="00965744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ES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lang w:val="pt-BR"/>
        </w:rPr>
        <w:t>Í</w:t>
      </w:r>
      <w:r w:rsidRPr="00965744">
        <w:rPr>
          <w:rFonts w:ascii="Arial" w:eastAsia="Arial" w:hAnsi="Arial" w:cs="Arial"/>
          <w:b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lang w:val="pt-BR"/>
        </w:rPr>
        <w:t>ICA</w:t>
      </w:r>
    </w:p>
    <w:p w:rsidR="00F22E58" w:rsidRPr="00965744" w:rsidRDefault="00F22E58" w:rsidP="00F22E58">
      <w:pPr>
        <w:spacing w:line="220" w:lineRule="exact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10201017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FUND</w:t>
      </w:r>
      <w:r w:rsidRPr="00965744">
        <w:rPr>
          <w:rFonts w:ascii="Arial" w:eastAsia="Arial" w:hAnsi="Arial" w:cs="Arial"/>
          <w:spacing w:val="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BAB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10201025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10201033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MI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10201041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K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10201050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10201068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10202005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10202013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FUNDAM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10202021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10202030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10202048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>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10202056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MU</w:t>
      </w:r>
      <w:r w:rsidRPr="00965744">
        <w:rPr>
          <w:rFonts w:ascii="Arial" w:eastAsia="Arial" w:hAnsi="Arial" w:cs="Arial"/>
          <w:spacing w:val="-1"/>
          <w:lang w:val="pt-BR"/>
        </w:rPr>
        <w:t>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10202064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10202072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10202080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69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10203001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BAB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" w:line="140" w:lineRule="exact"/>
        <w:rPr>
          <w:sz w:val="15"/>
          <w:szCs w:val="15"/>
          <w:lang w:val="pt-BR"/>
        </w:rPr>
      </w:pPr>
    </w:p>
    <w:p w:rsidR="00F22E58" w:rsidRPr="00965744" w:rsidRDefault="00F22E58" w:rsidP="00F22E58">
      <w:pPr>
        <w:ind w:left="3375" w:right="1342"/>
        <w:jc w:val="center"/>
        <w:rPr>
          <w:rFonts w:ascii="Arial" w:eastAsia="Arial" w:hAnsi="Arial" w:cs="Arial"/>
          <w:sz w:val="18"/>
          <w:szCs w:val="18"/>
          <w:lang w:val="pt-BR"/>
        </w:rPr>
        <w:sectPr w:rsidR="00F22E58" w:rsidRPr="00965744">
          <w:footerReference w:type="default" r:id="rId8"/>
          <w:pgSz w:w="11940" w:h="16860"/>
          <w:pgMar w:top="580" w:right="1680" w:bottom="280" w:left="1040" w:header="0" w:footer="723" w:gutter="0"/>
          <w:cols w:space="720"/>
        </w:sect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ÊN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D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PU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T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ÃO</w:t>
      </w:r>
    </w:p>
    <w:p w:rsidR="00F22E58" w:rsidRPr="00965744" w:rsidRDefault="00F22E58" w:rsidP="00F22E58">
      <w:pPr>
        <w:spacing w:before="68"/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lastRenderedPageBreak/>
        <w:t xml:space="preserve">10300007                                            </w:t>
      </w:r>
      <w:r w:rsidRPr="00965744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CI</w:t>
      </w:r>
      <w:r w:rsidRPr="00965744">
        <w:rPr>
          <w:rFonts w:ascii="Arial" w:eastAsia="Arial" w:hAnsi="Arial" w:cs="Arial"/>
          <w:b/>
          <w:spacing w:val="-1"/>
          <w:lang w:val="pt-BR"/>
        </w:rPr>
        <w:t>Ê</w:t>
      </w:r>
      <w:r w:rsidRPr="00965744">
        <w:rPr>
          <w:rFonts w:ascii="Arial" w:eastAsia="Arial" w:hAnsi="Arial" w:cs="Arial"/>
          <w:b/>
          <w:lang w:val="pt-BR"/>
        </w:rPr>
        <w:t>NC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DA</w:t>
      </w:r>
      <w:r w:rsidRPr="00965744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C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spacing w:val="5"/>
          <w:lang w:val="pt-BR"/>
        </w:rPr>
        <w:t>M</w:t>
      </w:r>
      <w:r w:rsidRPr="00965744">
        <w:rPr>
          <w:rFonts w:ascii="Arial" w:eastAsia="Arial" w:hAnsi="Arial" w:cs="Arial"/>
          <w:b/>
          <w:spacing w:val="-3"/>
          <w:lang w:val="pt-BR"/>
        </w:rPr>
        <w:t>P</w:t>
      </w:r>
      <w:r w:rsidRPr="00965744">
        <w:rPr>
          <w:rFonts w:ascii="Arial" w:eastAsia="Arial" w:hAnsi="Arial" w:cs="Arial"/>
          <w:b/>
          <w:lang w:val="pt-BR"/>
        </w:rPr>
        <w:t>U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Ç</w:t>
      </w:r>
      <w:r w:rsidRPr="00965744">
        <w:rPr>
          <w:rFonts w:ascii="Arial" w:eastAsia="Arial" w:hAnsi="Arial" w:cs="Arial"/>
          <w:b/>
          <w:spacing w:val="-7"/>
          <w:lang w:val="pt-BR"/>
        </w:rPr>
        <w:t>ÃO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10301003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OM</w:t>
      </w:r>
      <w:r w:rsidRPr="00965744">
        <w:rPr>
          <w:rFonts w:ascii="Arial" w:eastAsia="Arial" w:hAnsi="Arial" w:cs="Arial"/>
          <w:spacing w:val="-3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10301011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MODEL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10301020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LIN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10301038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LG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RÍ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5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10301046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10302018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LICA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10302026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MODEL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IMU</w:t>
      </w:r>
      <w:r w:rsidRPr="00965744">
        <w:rPr>
          <w:rFonts w:ascii="Arial" w:eastAsia="Arial" w:hAnsi="Arial" w:cs="Arial"/>
          <w:spacing w:val="-1"/>
          <w:lang w:val="pt-BR"/>
        </w:rPr>
        <w:t>LA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10303006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CNICAS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10303014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LIN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10303022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1"/>
          <w:lang w:val="pt-BR"/>
        </w:rPr>
        <w:t>W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RE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10303030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NCO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10303049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10303057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GR</w:t>
      </w:r>
      <w:r w:rsidRPr="00965744">
        <w:rPr>
          <w:rFonts w:ascii="Arial" w:eastAsia="Arial" w:hAnsi="Arial" w:cs="Arial"/>
          <w:spacing w:val="-3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FICO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(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A</w:t>
      </w:r>
      <w:r w:rsidRPr="00965744">
        <w:rPr>
          <w:rFonts w:ascii="Arial" w:eastAsia="Arial" w:hAnsi="Arial" w:cs="Arial"/>
          <w:spacing w:val="-3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HIC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)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10304002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10304010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RD</w:t>
      </w:r>
      <w:r w:rsidRPr="00965744">
        <w:rPr>
          <w:rFonts w:ascii="Arial" w:eastAsia="Arial" w:hAnsi="Arial" w:cs="Arial"/>
          <w:spacing w:val="12"/>
          <w:lang w:val="pt-BR"/>
        </w:rPr>
        <w:t>W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RE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10304029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10304037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2"/>
          <w:lang w:val="pt-BR"/>
        </w:rPr>
        <w:t>W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RE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BÁS</w:t>
      </w:r>
      <w:r w:rsidRPr="00965744">
        <w:rPr>
          <w:rFonts w:ascii="Arial" w:eastAsia="Arial" w:hAnsi="Arial" w:cs="Arial"/>
          <w:lang w:val="pt-BR"/>
        </w:rPr>
        <w:t>ICO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10304045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9" w:line="140" w:lineRule="exact"/>
        <w:rPr>
          <w:sz w:val="14"/>
          <w:szCs w:val="14"/>
          <w:lang w:val="pt-BR"/>
        </w:rPr>
      </w:pPr>
    </w:p>
    <w:p w:rsidR="00F22E58" w:rsidRPr="00965744" w:rsidRDefault="00F22E58" w:rsidP="00F22E58">
      <w:pPr>
        <w:ind w:left="3027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TR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F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Í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</w:p>
    <w:p w:rsidR="00F22E58" w:rsidRPr="00965744" w:rsidRDefault="00F22E58" w:rsidP="00F22E58">
      <w:pPr>
        <w:spacing w:before="3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54" w:right="2873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10400001                                                        </w:t>
      </w:r>
      <w:r w:rsidRPr="00965744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S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w w:val="99"/>
          <w:lang w:val="pt-BR"/>
        </w:rPr>
        <w:t>R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w w:val="99"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spacing w:val="5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spacing w:val="-3"/>
          <w:w w:val="99"/>
          <w:lang w:val="pt-BR"/>
        </w:rPr>
        <w:t>I</w:t>
      </w:r>
      <w:r w:rsidRPr="00965744">
        <w:rPr>
          <w:rFonts w:ascii="Arial" w:eastAsia="Arial" w:hAnsi="Arial" w:cs="Arial"/>
          <w:b/>
          <w:w w:val="99"/>
          <w:lang w:val="pt-BR"/>
        </w:rPr>
        <w:t>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10401008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TE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10401016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FUNDA</w:t>
      </w:r>
      <w:r w:rsidRPr="00965744">
        <w:rPr>
          <w:rFonts w:ascii="Arial" w:eastAsia="Arial" w:hAnsi="Arial" w:cs="Arial"/>
          <w:spacing w:val="-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10401024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10402004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IO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AR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10403019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IO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10403027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EB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10404007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10404015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10404023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10404031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ASA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10404040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8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10405003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10405011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10405020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RRA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10405038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10406000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RO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10406018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10406026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10406034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10406042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88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10500006                                                              </w:t>
      </w:r>
      <w:r w:rsidRPr="00965744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FÍ</w:t>
      </w:r>
      <w:r w:rsidRPr="00965744">
        <w:rPr>
          <w:rFonts w:ascii="Arial" w:eastAsia="Arial" w:hAnsi="Arial" w:cs="Arial"/>
          <w:b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lang w:val="pt-BR"/>
        </w:rPr>
        <w:t>ICA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10501002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10501010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10501029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</w:t>
      </w:r>
      <w:r w:rsidRPr="00965744">
        <w:rPr>
          <w:rFonts w:ascii="Arial" w:eastAsia="Arial" w:hAnsi="Arial" w:cs="Arial"/>
          <w:spacing w:val="-1"/>
          <w:lang w:val="pt-BR"/>
        </w:rPr>
        <w:t>ÁSS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FÍSI</w:t>
      </w:r>
      <w:r w:rsidRPr="00965744">
        <w:rPr>
          <w:rFonts w:ascii="Arial" w:eastAsia="Arial" w:hAnsi="Arial" w:cs="Arial"/>
          <w:spacing w:val="3"/>
          <w:lang w:val="pt-BR"/>
        </w:rPr>
        <w:t>C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10501037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10501045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MO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10501053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CN.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580" w:right="168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10501061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CÍFICA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2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7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lastRenderedPageBreak/>
        <w:t xml:space="preserve">10502009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</w:t>
      </w:r>
      <w:r w:rsidRPr="00965744">
        <w:rPr>
          <w:rFonts w:ascii="Arial" w:eastAsia="Arial" w:hAnsi="Arial" w:cs="Arial"/>
          <w:spacing w:val="-1"/>
          <w:lang w:val="pt-BR"/>
        </w:rPr>
        <w:t>ÁSS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FEN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MEN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10502017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MO;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RRE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10502025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10502033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CÚS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22" w:line="220" w:lineRule="exact"/>
        <w:ind w:left="1373" w:right="1850" w:hanging="126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10502041     </w:t>
      </w:r>
      <w:r w:rsidRPr="00965744">
        <w:rPr>
          <w:rFonts w:ascii="Arial" w:eastAsia="Arial" w:hAnsi="Arial" w:cs="Arial"/>
          <w:spacing w:val="2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LOR;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RMIC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 xml:space="preserve">E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MICOS</w:t>
      </w:r>
    </w:p>
    <w:p w:rsidR="00F22E58" w:rsidRPr="00965744" w:rsidRDefault="00F22E58" w:rsidP="00F22E58">
      <w:pPr>
        <w:spacing w:line="200" w:lineRule="exact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10502050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ICID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10502068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FLUID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10503005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ÍCU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10503013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10503021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R.</w:t>
      </w:r>
      <w:r w:rsidRPr="00965744">
        <w:rPr>
          <w:rFonts w:ascii="Arial" w:eastAsia="Arial" w:hAnsi="Arial" w:cs="Arial"/>
          <w:spacing w:val="-1"/>
          <w:lang w:val="pt-BR"/>
        </w:rPr>
        <w:t>ESP</w:t>
      </w:r>
      <w:r w:rsidRPr="00965744">
        <w:rPr>
          <w:rFonts w:ascii="Arial" w:eastAsia="Arial" w:hAnsi="Arial" w:cs="Arial"/>
          <w:lang w:val="pt-BR"/>
        </w:rPr>
        <w:t>.E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MOD.DE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.DE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ÍCUL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.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MICOS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10503030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>SPE</w:t>
      </w:r>
      <w:r w:rsidRPr="00965744">
        <w:rPr>
          <w:rFonts w:ascii="Arial" w:eastAsia="Arial" w:hAnsi="Arial" w:cs="Arial"/>
          <w:lang w:val="pt-BR"/>
        </w:rPr>
        <w:t>CÍFIC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FEN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MIOL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10503048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CÍFIC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ON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10504001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NUCL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10504010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NUCL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10504028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NUCL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10504036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NUCL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LH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10504044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NUCL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LH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(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CÍFIC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)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10504052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NÚCL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CÍFIC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10504060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R.E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.E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NUCLE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10505008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10505016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NICA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MOS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10505024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MICOS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FÓ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10505032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CUL.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10505040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MOS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10505059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INF.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M.E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w w:val="99"/>
          <w:lang w:val="pt-BR"/>
        </w:rPr>
        <w:t>MOL.</w:t>
      </w:r>
      <w:r w:rsidRPr="00965744">
        <w:rPr>
          <w:rFonts w:ascii="Arial" w:eastAsia="Arial" w:hAnsi="Arial" w:cs="Arial"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B</w:t>
      </w:r>
      <w:r w:rsidRPr="00965744">
        <w:rPr>
          <w:rFonts w:ascii="Arial" w:eastAsia="Arial" w:hAnsi="Arial" w:cs="Arial"/>
          <w:w w:val="99"/>
          <w:lang w:val="pt-BR"/>
        </w:rPr>
        <w:t>I</w:t>
      </w:r>
      <w:r w:rsidRPr="00965744">
        <w:rPr>
          <w:rFonts w:ascii="Arial" w:eastAsia="Arial" w:hAnsi="Arial" w:cs="Arial"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w w:val="99"/>
          <w:lang w:val="pt-BR"/>
        </w:rPr>
        <w:t>.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spacing w:val="1"/>
          <w:w w:val="99"/>
          <w:lang w:val="pt-BR"/>
        </w:rPr>
        <w:t>X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P</w:t>
      </w:r>
      <w:r w:rsidRPr="00965744">
        <w:rPr>
          <w:rFonts w:ascii="Arial" w:eastAsia="Arial" w:hAnsi="Arial" w:cs="Arial"/>
          <w:spacing w:val="1"/>
          <w:w w:val="99"/>
          <w:lang w:val="pt-BR"/>
        </w:rPr>
        <w:t>E</w:t>
      </w:r>
      <w:r w:rsidRPr="00965744">
        <w:rPr>
          <w:rFonts w:ascii="Arial" w:eastAsia="Arial" w:hAnsi="Arial" w:cs="Arial"/>
          <w:w w:val="99"/>
          <w:lang w:val="pt-BR"/>
        </w:rPr>
        <w:t>RIM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w w:val="99"/>
          <w:lang w:val="pt-BR"/>
        </w:rPr>
        <w:t>N</w:t>
      </w:r>
      <w:r w:rsidRPr="00965744">
        <w:rPr>
          <w:rFonts w:ascii="Arial" w:eastAsia="Arial" w:hAnsi="Arial" w:cs="Arial"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A</w:t>
      </w:r>
      <w:r w:rsidRPr="00965744">
        <w:rPr>
          <w:rFonts w:ascii="Arial" w:eastAsia="Arial" w:hAnsi="Arial" w:cs="Arial"/>
          <w:w w:val="99"/>
          <w:lang w:val="pt-BR"/>
        </w:rPr>
        <w:t>LM</w:t>
      </w:r>
      <w:r w:rsidRPr="00965744">
        <w:rPr>
          <w:rFonts w:ascii="Arial" w:eastAsia="Arial" w:hAnsi="Arial" w:cs="Arial"/>
          <w:spacing w:val="-3"/>
          <w:w w:val="99"/>
          <w:lang w:val="pt-BR"/>
        </w:rPr>
        <w:t>E</w:t>
      </w:r>
      <w:r w:rsidRPr="00965744">
        <w:rPr>
          <w:rFonts w:ascii="Arial" w:eastAsia="Arial" w:hAnsi="Arial" w:cs="Arial"/>
          <w:w w:val="99"/>
          <w:lang w:val="pt-BR"/>
        </w:rPr>
        <w:t>N</w:t>
      </w:r>
      <w:r w:rsidRPr="00965744">
        <w:rPr>
          <w:rFonts w:ascii="Arial" w:eastAsia="Arial" w:hAnsi="Arial" w:cs="Arial"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w w:val="99"/>
          <w:lang w:val="pt-BR"/>
        </w:rPr>
        <w:t>;</w:t>
      </w:r>
      <w:r w:rsidRPr="00965744">
        <w:rPr>
          <w:rFonts w:ascii="Arial" w:eastAsia="Arial" w:hAnsi="Arial" w:cs="Arial"/>
          <w:spacing w:val="1"/>
          <w:w w:val="9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.E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10505067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MOS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10506004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FLÚID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10506012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R.DE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lang w:val="pt-BR"/>
        </w:rPr>
        <w:t>.DE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FLÚID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D.FI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.DE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ASE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10506020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NDEN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Í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LIDO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CRI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CÚS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NDEN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CRI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UILI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FA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FA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10507051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NDEN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F22E58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10507060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lang w:val="pt-BR"/>
        </w:rPr>
        <w:t>.DE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ND.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F22E58">
        <w:rPr>
          <w:rFonts w:ascii="Arial" w:eastAsia="Arial" w:hAnsi="Arial" w:cs="Arial"/>
          <w:spacing w:val="1"/>
          <w:lang w:val="pt-BR"/>
        </w:rPr>
        <w:t>(</w:t>
      </w:r>
      <w:r w:rsidRPr="00F22E58">
        <w:rPr>
          <w:rFonts w:ascii="Arial" w:eastAsia="Arial" w:hAnsi="Arial" w:cs="Arial"/>
          <w:lang w:val="pt-BR"/>
        </w:rPr>
        <w:t>N</w:t>
      </w:r>
      <w:r w:rsidRPr="00F22E58">
        <w:rPr>
          <w:rFonts w:ascii="Arial" w:eastAsia="Arial" w:hAnsi="Arial" w:cs="Arial"/>
          <w:spacing w:val="-1"/>
          <w:lang w:val="pt-BR"/>
        </w:rPr>
        <w:t>Ã</w:t>
      </w:r>
      <w:r w:rsidRPr="00F22E58">
        <w:rPr>
          <w:rFonts w:ascii="Arial" w:eastAsia="Arial" w:hAnsi="Arial" w:cs="Arial"/>
          <w:lang w:val="pt-BR"/>
        </w:rPr>
        <w:t>O</w:t>
      </w:r>
      <w:r w:rsidRPr="00F22E58">
        <w:rPr>
          <w:rFonts w:ascii="Arial" w:eastAsia="Arial" w:hAnsi="Arial" w:cs="Arial"/>
          <w:spacing w:val="-4"/>
          <w:lang w:val="pt-BR"/>
        </w:rPr>
        <w:t xml:space="preserve"> </w:t>
      </w:r>
      <w:r w:rsidRPr="00F22E58">
        <w:rPr>
          <w:rFonts w:ascii="Arial" w:eastAsia="Arial" w:hAnsi="Arial" w:cs="Arial"/>
          <w:spacing w:val="-1"/>
          <w:lang w:val="pt-BR"/>
        </w:rPr>
        <w:t>E</w:t>
      </w:r>
      <w:r w:rsidRPr="00F22E58">
        <w:rPr>
          <w:rFonts w:ascii="Arial" w:eastAsia="Arial" w:hAnsi="Arial" w:cs="Arial"/>
          <w:lang w:val="pt-BR"/>
        </w:rPr>
        <w:t>LE</w:t>
      </w:r>
      <w:r w:rsidRPr="00F22E58">
        <w:rPr>
          <w:rFonts w:ascii="Arial" w:eastAsia="Arial" w:hAnsi="Arial" w:cs="Arial"/>
          <w:spacing w:val="3"/>
          <w:lang w:val="pt-BR"/>
        </w:rPr>
        <w:t>T</w:t>
      </w:r>
      <w:r w:rsidRPr="00F22E58">
        <w:rPr>
          <w:rFonts w:ascii="Arial" w:eastAsia="Arial" w:hAnsi="Arial" w:cs="Arial"/>
          <w:lang w:val="pt-BR"/>
        </w:rPr>
        <w:t>R</w:t>
      </w:r>
      <w:r w:rsidRPr="00F22E58">
        <w:rPr>
          <w:rFonts w:ascii="Arial" w:eastAsia="Arial" w:hAnsi="Arial" w:cs="Arial"/>
          <w:spacing w:val="1"/>
          <w:lang w:val="pt-BR"/>
        </w:rPr>
        <w:t>Ô</w:t>
      </w:r>
      <w:r w:rsidRPr="00F22E58">
        <w:rPr>
          <w:rFonts w:ascii="Arial" w:eastAsia="Arial" w:hAnsi="Arial" w:cs="Arial"/>
          <w:lang w:val="pt-BR"/>
        </w:rPr>
        <w:t>NICA</w:t>
      </w:r>
      <w:r w:rsidRPr="00F22E58">
        <w:rPr>
          <w:rFonts w:ascii="Arial" w:eastAsia="Arial" w:hAnsi="Arial" w:cs="Arial"/>
          <w:spacing w:val="-3"/>
          <w:lang w:val="pt-BR"/>
        </w:rPr>
        <w:t>S</w:t>
      </w:r>
      <w:r w:rsidRPr="00F22E58">
        <w:rPr>
          <w:rFonts w:ascii="Arial" w:eastAsia="Arial" w:hAnsi="Arial" w:cs="Arial"/>
          <w:lang w:val="pt-BR"/>
        </w:rPr>
        <w:t>)</w:t>
      </w:r>
    </w:p>
    <w:p w:rsidR="00F22E58" w:rsidRPr="00965744" w:rsidRDefault="00F22E58" w:rsidP="00F22E58">
      <w:pPr>
        <w:spacing w:before="2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10507078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LIDO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LIO,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LÍQUID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LIDO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10507086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ÍCI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LÍCUL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10507094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RÔ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10507108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R.E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3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R.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.DE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Í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.E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LÍCUL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10507116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.EL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R.E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3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R.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.DE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Í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.E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LÍCUL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10507124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10507132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10507140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lang w:val="pt-BR"/>
        </w:rPr>
        <w:t>.M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N.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L.</w:t>
      </w:r>
      <w:r w:rsidRPr="00965744">
        <w:rPr>
          <w:rFonts w:ascii="Arial" w:eastAsia="Arial" w:hAnsi="Arial" w:cs="Arial"/>
          <w:spacing w:val="-1"/>
          <w:lang w:val="pt-BR"/>
        </w:rPr>
        <w:t>MA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ND.;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.MOS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R;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RR.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10507159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10507167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.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C.M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R.C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ND.;</w:t>
      </w:r>
      <w:r w:rsidRPr="00965744">
        <w:rPr>
          <w:rFonts w:ascii="Arial" w:eastAsia="Arial" w:hAnsi="Arial" w:cs="Arial"/>
          <w:spacing w:val="-2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R.M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D.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10507175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MI</w:t>
      </w:r>
      <w:r w:rsidRPr="00965744">
        <w:rPr>
          <w:rFonts w:ascii="Arial" w:eastAsia="Arial" w:hAnsi="Arial" w:cs="Arial"/>
          <w:spacing w:val="-1"/>
          <w:lang w:val="pt-BR"/>
        </w:rPr>
        <w:t>SSÃ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N.E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IÔNICA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.E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LIDO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M.DE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MPA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" w:line="140" w:lineRule="exact"/>
        <w:rPr>
          <w:sz w:val="15"/>
          <w:szCs w:val="15"/>
          <w:lang w:val="pt-BR"/>
        </w:rPr>
      </w:pPr>
    </w:p>
    <w:p w:rsidR="00F22E58" w:rsidRPr="00965744" w:rsidRDefault="00F22E58" w:rsidP="00F22E58">
      <w:pPr>
        <w:ind w:left="3623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Q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UÍ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MI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</w:p>
    <w:p w:rsidR="00F22E58" w:rsidRPr="00965744" w:rsidRDefault="00F22E58" w:rsidP="00F22E58">
      <w:pPr>
        <w:spacing w:before="3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51" w:right="3158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10600000                                                            </w:t>
      </w:r>
      <w:r w:rsidRPr="00965744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Q</w:t>
      </w:r>
      <w:r w:rsidRPr="00965744">
        <w:rPr>
          <w:rFonts w:ascii="Arial" w:eastAsia="Arial" w:hAnsi="Arial" w:cs="Arial"/>
          <w:b/>
          <w:w w:val="99"/>
          <w:lang w:val="pt-BR"/>
        </w:rPr>
        <w:t>UÍ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w w:val="99"/>
          <w:lang w:val="pt-BR"/>
        </w:rPr>
        <w:t>ICA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10601007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10601015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URA,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UÍMICA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40" w:right="164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10601023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ÍN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7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lastRenderedPageBreak/>
        <w:t xml:space="preserve">10601031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-Q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Í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10601040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2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UÍM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10601058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DO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10601066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LUÇ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10601074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LÓID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10602003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10602011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OO</w:t>
      </w:r>
      <w:r w:rsidRPr="00965744">
        <w:rPr>
          <w:rFonts w:ascii="Arial" w:eastAsia="Arial" w:hAnsi="Arial" w:cs="Arial"/>
          <w:lang w:val="pt-BR"/>
        </w:rPr>
        <w:t>RD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10602020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US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10602038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LICOS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10602046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10602054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O-Q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10602062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ICO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QU</w:t>
      </w:r>
      <w:r w:rsidRPr="00965744">
        <w:rPr>
          <w:rFonts w:ascii="Arial" w:eastAsia="Arial" w:hAnsi="Arial" w:cs="Arial"/>
          <w:spacing w:val="-3"/>
          <w:lang w:val="pt-BR"/>
        </w:rPr>
        <w:t>Í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18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10602070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IO-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-Q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Í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10603018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10603026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ROQ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Í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10603034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10603042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10603050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1"/>
          <w:lang w:val="pt-BR"/>
        </w:rPr>
        <w:t xml:space="preserve"> 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NDEN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DO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10603069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NÚCL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UÍMICA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10603077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10603085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10604006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10604014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10604022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10604030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10604049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10604057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10604065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10604073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AM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" w:line="140" w:lineRule="exact"/>
        <w:rPr>
          <w:sz w:val="15"/>
          <w:szCs w:val="15"/>
          <w:lang w:val="pt-BR"/>
        </w:rPr>
      </w:pPr>
    </w:p>
    <w:p w:rsidR="00F22E58" w:rsidRPr="00965744" w:rsidRDefault="00F22E58" w:rsidP="00F22E58">
      <w:pPr>
        <w:ind w:left="3383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CIÊN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56" w:right="2869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10700005                                                       </w:t>
      </w:r>
      <w:r w:rsidRPr="00965744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w w:val="99"/>
          <w:lang w:val="pt-BR"/>
        </w:rPr>
        <w:t>CI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Ê</w:t>
      </w:r>
      <w:r w:rsidRPr="00965744">
        <w:rPr>
          <w:rFonts w:ascii="Arial" w:eastAsia="Arial" w:hAnsi="Arial" w:cs="Arial"/>
          <w:b/>
          <w:w w:val="99"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C</w:t>
      </w:r>
      <w:r w:rsidRPr="00965744">
        <w:rPr>
          <w:rFonts w:ascii="Arial" w:eastAsia="Arial" w:hAnsi="Arial" w:cs="Arial"/>
          <w:b/>
          <w:spacing w:val="-3"/>
          <w:w w:val="99"/>
          <w:lang w:val="pt-BR"/>
        </w:rPr>
        <w:t>I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AS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MIN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RAL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10701036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UÍMICA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10701044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10701052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10701060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RO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10701079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10701087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10701095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HIDR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10701109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SPE</w:t>
      </w:r>
      <w:r w:rsidRPr="00965744">
        <w:rPr>
          <w:rFonts w:ascii="Arial" w:eastAsia="Arial" w:hAnsi="Arial" w:cs="Arial"/>
          <w:lang w:val="pt-BR"/>
        </w:rPr>
        <w:t>CÇÃO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MIN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10701117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DIM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10701125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FICA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10701133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10701141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10702008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10702016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10702024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10702032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RMIA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FLU</w:t>
      </w:r>
      <w:r w:rsidRPr="00965744">
        <w:rPr>
          <w:rFonts w:ascii="Arial" w:eastAsia="Arial" w:hAnsi="Arial" w:cs="Arial"/>
          <w:spacing w:val="2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RMICO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10702040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CHAS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40" w:right="168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10702059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NUCLE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7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lastRenderedPageBreak/>
        <w:t xml:space="preserve">10702067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REM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10702075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10702083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10702091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10702105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10703004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ORO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10703012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ORO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DINÂMICA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10703020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ORO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10703039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ORO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10703047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10703055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10703063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CLI</w:t>
      </w:r>
      <w:r w:rsidRPr="00965744">
        <w:rPr>
          <w:rFonts w:ascii="Arial" w:eastAsia="Arial" w:hAnsi="Arial" w:cs="Arial"/>
          <w:spacing w:val="-1"/>
          <w:lang w:val="pt-BR"/>
        </w:rPr>
        <w:t>MA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8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10703071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MICR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10703080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REM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10703098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ORO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10704000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ÉS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10704019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ÉS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10704027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ÉS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10704035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ÉS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10704043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2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10704051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OGR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BÁS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10705007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10705015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10705023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CLI</w:t>
      </w:r>
      <w:r w:rsidRPr="00965744">
        <w:rPr>
          <w:rFonts w:ascii="Arial" w:eastAsia="Arial" w:hAnsi="Arial" w:cs="Arial"/>
          <w:spacing w:val="-1"/>
          <w:lang w:val="pt-BR"/>
        </w:rPr>
        <w:t>MA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FICA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10705031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10705040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HIDR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10705058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10705066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(FÍ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)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10705074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10802002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10802010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ÁVE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10802029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10802037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ASSA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D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10802045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NO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10802053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NO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10803009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10803017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F22E58" w:rsidRDefault="00F22E58" w:rsidP="00F22E58">
      <w:pPr>
        <w:spacing w:before="18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10803025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w w:val="99"/>
          <w:lang w:val="pt-BR"/>
        </w:rPr>
        <w:t>IN</w:t>
      </w:r>
      <w:r w:rsidRPr="00965744">
        <w:rPr>
          <w:rFonts w:ascii="Arial" w:eastAsia="Arial" w:hAnsi="Arial" w:cs="Arial"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w w:val="99"/>
          <w:lang w:val="pt-BR"/>
        </w:rPr>
        <w:t>R</w:t>
      </w:r>
      <w:r w:rsidRPr="00965744">
        <w:rPr>
          <w:rFonts w:ascii="Arial" w:eastAsia="Arial" w:hAnsi="Arial" w:cs="Arial"/>
          <w:spacing w:val="1"/>
          <w:w w:val="99"/>
          <w:lang w:val="pt-BR"/>
        </w:rPr>
        <w:t>.Q</w:t>
      </w:r>
      <w:r w:rsidRPr="00965744">
        <w:rPr>
          <w:rFonts w:ascii="Arial" w:eastAsia="Arial" w:hAnsi="Arial" w:cs="Arial"/>
          <w:w w:val="99"/>
          <w:lang w:val="pt-BR"/>
        </w:rPr>
        <w:t>UÍM.</w:t>
      </w:r>
      <w:r w:rsidRPr="00965744">
        <w:rPr>
          <w:rFonts w:ascii="Arial" w:eastAsia="Arial" w:hAnsi="Arial" w:cs="Arial"/>
          <w:spacing w:val="1"/>
          <w:w w:val="99"/>
          <w:lang w:val="pt-BR"/>
        </w:rPr>
        <w:t>-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B</w:t>
      </w:r>
      <w:r w:rsidRPr="00965744">
        <w:rPr>
          <w:rFonts w:ascii="Arial" w:eastAsia="Arial" w:hAnsi="Arial" w:cs="Arial"/>
          <w:w w:val="99"/>
          <w:lang w:val="pt-BR"/>
        </w:rPr>
        <w:t>I</w:t>
      </w:r>
      <w:r w:rsidRPr="00965744">
        <w:rPr>
          <w:rFonts w:ascii="Arial" w:eastAsia="Arial" w:hAnsi="Arial" w:cs="Arial"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w w:val="99"/>
          <w:lang w:val="pt-BR"/>
        </w:rPr>
        <w:t>L.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/</w:t>
      </w:r>
      <w:r w:rsidRPr="00965744">
        <w:rPr>
          <w:rFonts w:ascii="Arial" w:eastAsia="Arial" w:hAnsi="Arial" w:cs="Arial"/>
          <w:spacing w:val="1"/>
          <w:w w:val="99"/>
          <w:lang w:val="pt-BR"/>
        </w:rPr>
        <w:t>G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w w:val="99"/>
          <w:lang w:val="pt-BR"/>
        </w:rPr>
        <w:t>L.D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A</w:t>
      </w:r>
      <w:r w:rsidRPr="00965744">
        <w:rPr>
          <w:rFonts w:ascii="Arial" w:eastAsia="Arial" w:hAnsi="Arial" w:cs="Arial"/>
          <w:w w:val="99"/>
          <w:lang w:val="pt-BR"/>
        </w:rPr>
        <w:t xml:space="preserve">S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BS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F22E58">
        <w:rPr>
          <w:rFonts w:ascii="Arial" w:eastAsia="Arial" w:hAnsi="Arial" w:cs="Arial"/>
          <w:lang w:val="pt-BR"/>
        </w:rPr>
        <w:t>QUIM.DA</w:t>
      </w:r>
      <w:r w:rsidRPr="00F22E58">
        <w:rPr>
          <w:rFonts w:ascii="Arial" w:eastAsia="Arial" w:hAnsi="Arial" w:cs="Arial"/>
          <w:spacing w:val="-10"/>
          <w:lang w:val="pt-BR"/>
        </w:rPr>
        <w:t xml:space="preserve"> </w:t>
      </w:r>
      <w:r w:rsidRPr="00F22E58">
        <w:rPr>
          <w:rFonts w:ascii="Arial" w:eastAsia="Arial" w:hAnsi="Arial" w:cs="Arial"/>
          <w:spacing w:val="-1"/>
          <w:lang w:val="pt-BR"/>
        </w:rPr>
        <w:t>Á</w:t>
      </w:r>
      <w:r w:rsidRPr="00F22E58">
        <w:rPr>
          <w:rFonts w:ascii="Arial" w:eastAsia="Arial" w:hAnsi="Arial" w:cs="Arial"/>
          <w:spacing w:val="1"/>
          <w:lang w:val="pt-BR"/>
        </w:rPr>
        <w:t>G</w:t>
      </w:r>
      <w:r w:rsidRPr="00F22E58">
        <w:rPr>
          <w:rFonts w:ascii="Arial" w:eastAsia="Arial" w:hAnsi="Arial" w:cs="Arial"/>
          <w:lang w:val="pt-BR"/>
        </w:rPr>
        <w:t>UA</w:t>
      </w:r>
      <w:r w:rsidRPr="00F22E58">
        <w:rPr>
          <w:rFonts w:ascii="Arial" w:eastAsia="Arial" w:hAnsi="Arial" w:cs="Arial"/>
          <w:spacing w:val="-7"/>
          <w:lang w:val="pt-BR"/>
        </w:rPr>
        <w:t xml:space="preserve"> </w:t>
      </w:r>
      <w:r w:rsidRPr="00F22E58">
        <w:rPr>
          <w:rFonts w:ascii="Arial" w:eastAsia="Arial" w:hAnsi="Arial" w:cs="Arial"/>
          <w:lang w:val="pt-BR"/>
        </w:rPr>
        <w:t>DO M</w:t>
      </w:r>
      <w:r w:rsidRPr="00F22E58">
        <w:rPr>
          <w:rFonts w:ascii="Arial" w:eastAsia="Arial" w:hAnsi="Arial" w:cs="Arial"/>
          <w:spacing w:val="-1"/>
          <w:lang w:val="pt-BR"/>
        </w:rPr>
        <w:t>AR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10804005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10804013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RINA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10804021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DIM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NHA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10804030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RINHA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10804048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RINHA</w:t>
      </w:r>
    </w:p>
    <w:p w:rsidR="00F22E58" w:rsidRPr="00965744" w:rsidRDefault="00F22E58" w:rsidP="00F22E58">
      <w:pPr>
        <w:spacing w:before="4" w:line="100" w:lineRule="exact"/>
        <w:rPr>
          <w:sz w:val="10"/>
          <w:szCs w:val="10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color w:val="0000FF"/>
          <w:lang w:val="pt-BR"/>
        </w:rPr>
        <w:t xml:space="preserve">20000006                                                </w:t>
      </w:r>
      <w:r w:rsidRPr="00965744">
        <w:rPr>
          <w:rFonts w:ascii="Arial" w:eastAsia="Arial" w:hAnsi="Arial" w:cs="Arial"/>
          <w:b/>
          <w:color w:val="0000FF"/>
          <w:spacing w:val="1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CI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Ê</w:t>
      </w:r>
      <w:r w:rsidRPr="00965744">
        <w:rPr>
          <w:rFonts w:ascii="Arial" w:eastAsia="Arial" w:hAnsi="Arial" w:cs="Arial"/>
          <w:b/>
          <w:color w:val="0000FF"/>
          <w:lang w:val="pt-BR"/>
        </w:rPr>
        <w:t>N</w:t>
      </w:r>
      <w:r w:rsidRPr="00965744">
        <w:rPr>
          <w:rFonts w:ascii="Arial" w:eastAsia="Arial" w:hAnsi="Arial" w:cs="Arial"/>
          <w:b/>
          <w:color w:val="0000FF"/>
          <w:spacing w:val="1"/>
          <w:lang w:val="pt-BR"/>
        </w:rPr>
        <w:t>C</w:t>
      </w:r>
      <w:r w:rsidRPr="00965744">
        <w:rPr>
          <w:rFonts w:ascii="Arial" w:eastAsia="Arial" w:hAnsi="Arial" w:cs="Arial"/>
          <w:b/>
          <w:color w:val="0000FF"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S</w:t>
      </w:r>
      <w:r w:rsidRPr="00965744">
        <w:rPr>
          <w:rFonts w:ascii="Arial" w:eastAsia="Arial" w:hAnsi="Arial" w:cs="Arial"/>
          <w:b/>
          <w:color w:val="0000FF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B</w:t>
      </w:r>
      <w:r w:rsidRPr="00965744">
        <w:rPr>
          <w:rFonts w:ascii="Arial" w:eastAsia="Arial" w:hAnsi="Arial" w:cs="Arial"/>
          <w:b/>
          <w:color w:val="0000FF"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color w:val="0000FF"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color w:val="0000FF"/>
          <w:lang w:val="pt-BR"/>
        </w:rPr>
        <w:t>L</w:t>
      </w:r>
      <w:r w:rsidRPr="00965744">
        <w:rPr>
          <w:rFonts w:ascii="Arial" w:eastAsia="Arial" w:hAnsi="Arial" w:cs="Arial"/>
          <w:b/>
          <w:color w:val="0000FF"/>
          <w:spacing w:val="1"/>
          <w:lang w:val="pt-BR"/>
        </w:rPr>
        <w:t>Ó</w:t>
      </w:r>
      <w:r w:rsidRPr="00965744">
        <w:rPr>
          <w:rFonts w:ascii="Arial" w:eastAsia="Arial" w:hAnsi="Arial" w:cs="Arial"/>
          <w:b/>
          <w:color w:val="0000FF"/>
          <w:spacing w:val="2"/>
          <w:lang w:val="pt-BR"/>
        </w:rPr>
        <w:t>G</w:t>
      </w:r>
      <w:r w:rsidRPr="00965744">
        <w:rPr>
          <w:rFonts w:ascii="Arial" w:eastAsia="Arial" w:hAnsi="Arial" w:cs="Arial"/>
          <w:b/>
          <w:color w:val="0000FF"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color w:val="0000FF"/>
          <w:lang w:val="pt-BR"/>
        </w:rPr>
        <w:t>C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S</w:t>
      </w:r>
    </w:p>
    <w:p w:rsidR="00F22E58" w:rsidRPr="00965744" w:rsidRDefault="00F22E58" w:rsidP="00F22E58">
      <w:pPr>
        <w:spacing w:before="1" w:line="180" w:lineRule="exact"/>
        <w:rPr>
          <w:sz w:val="19"/>
          <w:szCs w:val="19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936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ÊN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BI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LÓ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 I</w:t>
      </w:r>
    </w:p>
    <w:p w:rsidR="00F22E58" w:rsidRPr="00965744" w:rsidRDefault="00F22E58" w:rsidP="00F22E58">
      <w:pPr>
        <w:spacing w:before="1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20100000                                                    </w:t>
      </w:r>
      <w:r w:rsidRPr="00965744">
        <w:rPr>
          <w:rFonts w:ascii="Arial" w:eastAsia="Arial" w:hAnsi="Arial" w:cs="Arial"/>
          <w:b/>
          <w:spacing w:val="46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BI</w:t>
      </w:r>
      <w:r w:rsidRPr="00965744">
        <w:rPr>
          <w:rFonts w:ascii="Arial" w:eastAsia="Arial" w:hAnsi="Arial" w:cs="Arial"/>
          <w:b/>
          <w:spacing w:val="1"/>
          <w:lang w:val="pt-BR"/>
        </w:rPr>
        <w:t>OLOG</w:t>
      </w:r>
      <w:r w:rsidRPr="00965744">
        <w:rPr>
          <w:rFonts w:ascii="Arial" w:eastAsia="Arial" w:hAnsi="Arial" w:cs="Arial"/>
          <w:b/>
          <w:lang w:val="pt-BR"/>
        </w:rPr>
        <w:t>IA</w:t>
      </w:r>
      <w:r w:rsidRPr="00965744">
        <w:rPr>
          <w:rFonts w:ascii="Arial" w:eastAsia="Arial" w:hAnsi="Arial" w:cs="Arial"/>
          <w:b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L</w:t>
      </w:r>
    </w:p>
    <w:p w:rsidR="00F22E58" w:rsidRPr="00965744" w:rsidRDefault="00F22E58" w:rsidP="00F22E58">
      <w:pPr>
        <w:spacing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54" w:right="3036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20200005                                                           </w:t>
      </w:r>
      <w:r w:rsidRPr="00965744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N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É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w w:val="99"/>
          <w:lang w:val="pt-BR"/>
        </w:rPr>
        <w:t>ICA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20201001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40" w:right="168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20202008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MOS</w:t>
      </w:r>
    </w:p>
    <w:p w:rsidR="00F22E58" w:rsidRPr="00965744" w:rsidRDefault="00F22E58" w:rsidP="00F22E58">
      <w:pPr>
        <w:spacing w:before="7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lastRenderedPageBreak/>
        <w:t xml:space="preserve">20203004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20204000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20205007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HUM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DICA</w:t>
      </w:r>
    </w:p>
    <w:p w:rsidR="00F22E58" w:rsidRPr="00965744" w:rsidRDefault="00F22E58" w:rsidP="00F22E58">
      <w:pPr>
        <w:spacing w:before="17" w:line="220" w:lineRule="exact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position w:val="-1"/>
          <w:lang w:val="pt-BR"/>
        </w:rPr>
        <w:t xml:space="preserve">20206003     </w:t>
      </w:r>
      <w:r w:rsidRPr="00965744">
        <w:rPr>
          <w:rFonts w:ascii="Arial" w:eastAsia="Arial" w:hAnsi="Arial" w:cs="Arial"/>
          <w:spacing w:val="26"/>
          <w:position w:val="-1"/>
          <w:lang w:val="pt-BR"/>
        </w:rPr>
        <w:t xml:space="preserve"> </w:t>
      </w:r>
      <w:r w:rsidRPr="00965744">
        <w:rPr>
          <w:rFonts w:ascii="Arial" w:eastAsia="Arial" w:hAnsi="Arial" w:cs="Arial"/>
          <w:position w:val="-1"/>
          <w:lang w:val="pt-BR"/>
        </w:rPr>
        <w:t>MU</w:t>
      </w:r>
      <w:r w:rsidRPr="00965744">
        <w:rPr>
          <w:rFonts w:ascii="Arial" w:eastAsia="Arial" w:hAnsi="Arial" w:cs="Arial"/>
          <w:spacing w:val="3"/>
          <w:position w:val="-1"/>
          <w:lang w:val="pt-BR"/>
        </w:rPr>
        <w:t>T</w:t>
      </w:r>
      <w:r w:rsidRPr="0096574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965744">
        <w:rPr>
          <w:rFonts w:ascii="Arial" w:eastAsia="Arial" w:hAnsi="Arial" w:cs="Arial"/>
          <w:spacing w:val="2"/>
          <w:position w:val="-1"/>
          <w:lang w:val="pt-BR"/>
        </w:rPr>
        <w:t>G</w:t>
      </w:r>
      <w:r w:rsidRPr="00965744">
        <w:rPr>
          <w:rFonts w:ascii="Arial" w:eastAsia="Arial" w:hAnsi="Arial" w:cs="Arial"/>
          <w:spacing w:val="-3"/>
          <w:position w:val="-1"/>
          <w:lang w:val="pt-BR"/>
        </w:rPr>
        <w:t>E</w:t>
      </w:r>
      <w:r w:rsidRPr="00965744">
        <w:rPr>
          <w:rFonts w:ascii="Arial" w:eastAsia="Arial" w:hAnsi="Arial" w:cs="Arial"/>
          <w:position w:val="-1"/>
          <w:lang w:val="pt-BR"/>
        </w:rPr>
        <w:t>N</w:t>
      </w:r>
      <w:r w:rsidRPr="00965744">
        <w:rPr>
          <w:rFonts w:ascii="Arial" w:eastAsia="Arial" w:hAnsi="Arial" w:cs="Arial"/>
          <w:spacing w:val="-3"/>
          <w:position w:val="-1"/>
          <w:lang w:val="pt-BR"/>
        </w:rPr>
        <w:t>E</w:t>
      </w:r>
      <w:r w:rsidRPr="00965744">
        <w:rPr>
          <w:rFonts w:ascii="Arial" w:eastAsia="Arial" w:hAnsi="Arial" w:cs="Arial"/>
          <w:spacing w:val="-1"/>
          <w:position w:val="-1"/>
          <w:lang w:val="pt-BR"/>
        </w:rPr>
        <w:t>SE</w:t>
      </w:r>
    </w:p>
    <w:p w:rsidR="00F22E58" w:rsidRPr="00965744" w:rsidRDefault="00F22E58" w:rsidP="00F22E58">
      <w:pPr>
        <w:spacing w:before="3" w:line="140" w:lineRule="exact"/>
        <w:rPr>
          <w:sz w:val="15"/>
          <w:szCs w:val="15"/>
          <w:lang w:val="pt-BR"/>
        </w:rPr>
      </w:pPr>
    </w:p>
    <w:p w:rsidR="00F22E58" w:rsidRPr="00965744" w:rsidRDefault="00F22E58" w:rsidP="00F22E58">
      <w:pPr>
        <w:ind w:left="2912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CIÊN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BI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LÓ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S 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8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20600003                                                        </w:t>
      </w:r>
      <w:r w:rsidRPr="00965744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spacing w:val="1"/>
          <w:lang w:val="pt-BR"/>
        </w:rPr>
        <w:t>ORFOLOG</w:t>
      </w:r>
      <w:r w:rsidRPr="00965744">
        <w:rPr>
          <w:rFonts w:ascii="Arial" w:eastAsia="Arial" w:hAnsi="Arial" w:cs="Arial"/>
          <w:b/>
          <w:lang w:val="pt-BR"/>
        </w:rPr>
        <w:t>IA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20601000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20602006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20603002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20604009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</w:p>
    <w:p w:rsidR="00F22E58" w:rsidRPr="00965744" w:rsidRDefault="00F22E58" w:rsidP="00F22E58">
      <w:pPr>
        <w:spacing w:before="18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20604017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HU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20604025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20700008                                                          </w:t>
      </w:r>
      <w:r w:rsidRPr="00965744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FI</w:t>
      </w:r>
      <w:r w:rsidRPr="00965744">
        <w:rPr>
          <w:rFonts w:ascii="Arial" w:eastAsia="Arial" w:hAnsi="Arial" w:cs="Arial"/>
          <w:b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lang w:val="pt-BR"/>
        </w:rPr>
        <w:t>I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lang w:val="pt-BR"/>
        </w:rPr>
        <w:t>L</w:t>
      </w:r>
      <w:r w:rsidRPr="00965744">
        <w:rPr>
          <w:rFonts w:ascii="Arial" w:eastAsia="Arial" w:hAnsi="Arial" w:cs="Arial"/>
          <w:b/>
          <w:spacing w:val="1"/>
          <w:lang w:val="pt-BR"/>
        </w:rPr>
        <w:t>OG</w:t>
      </w:r>
      <w:r w:rsidRPr="00965744">
        <w:rPr>
          <w:rFonts w:ascii="Arial" w:eastAsia="Arial" w:hAnsi="Arial" w:cs="Arial"/>
          <w:b/>
          <w:lang w:val="pt-BR"/>
        </w:rPr>
        <w:t>IA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20701004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20702000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20702019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FIS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20702027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VAS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20702035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ESP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20702043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20702051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2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CRINA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20702060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5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20702078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CIN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20703007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2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RÇO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20704003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P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20800002                                                         </w:t>
      </w:r>
      <w:r w:rsidRPr="00965744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BI</w:t>
      </w:r>
      <w:r w:rsidRPr="00965744">
        <w:rPr>
          <w:rFonts w:ascii="Arial" w:eastAsia="Arial" w:hAnsi="Arial" w:cs="Arial"/>
          <w:b/>
          <w:spacing w:val="1"/>
          <w:lang w:val="pt-BR"/>
        </w:rPr>
        <w:t>OQ</w:t>
      </w:r>
      <w:r w:rsidRPr="00965744">
        <w:rPr>
          <w:rFonts w:ascii="Arial" w:eastAsia="Arial" w:hAnsi="Arial" w:cs="Arial"/>
          <w:b/>
          <w:lang w:val="pt-BR"/>
        </w:rPr>
        <w:t>UÍ</w:t>
      </w:r>
      <w:r w:rsidRPr="00965744">
        <w:rPr>
          <w:rFonts w:ascii="Arial" w:eastAsia="Arial" w:hAnsi="Arial" w:cs="Arial"/>
          <w:b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lang w:val="pt-BR"/>
        </w:rPr>
        <w:t>ICA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20801009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20801017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ÍN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20801025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ÍD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20801033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LICÍD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20802005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CR</w:t>
      </w:r>
      <w:r w:rsidRPr="00965744">
        <w:rPr>
          <w:rFonts w:ascii="Arial" w:eastAsia="Arial" w:hAnsi="Arial" w:cs="Arial"/>
          <w:spacing w:val="1"/>
          <w:lang w:val="pt-BR"/>
        </w:rPr>
        <w:t>OO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20803001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20804008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20805004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8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20900007                                                           </w:t>
      </w:r>
      <w:r w:rsidRPr="00965744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BI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lang w:val="pt-BR"/>
        </w:rPr>
        <w:t>FÍ</w:t>
      </w:r>
      <w:r w:rsidRPr="00965744">
        <w:rPr>
          <w:rFonts w:ascii="Arial" w:eastAsia="Arial" w:hAnsi="Arial" w:cs="Arial"/>
          <w:b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lang w:val="pt-BR"/>
        </w:rPr>
        <w:t>ICA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20901003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20902000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LUL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20903006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20904002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21000000                                                     </w:t>
      </w:r>
      <w:r w:rsidRPr="00965744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3"/>
          <w:lang w:val="pt-BR"/>
        </w:rPr>
        <w:t>F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C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lang w:val="pt-BR"/>
        </w:rPr>
        <w:t>L</w:t>
      </w:r>
      <w:r w:rsidRPr="00965744">
        <w:rPr>
          <w:rFonts w:ascii="Arial" w:eastAsia="Arial" w:hAnsi="Arial" w:cs="Arial"/>
          <w:b/>
          <w:spacing w:val="1"/>
          <w:lang w:val="pt-BR"/>
        </w:rPr>
        <w:t>OG</w:t>
      </w:r>
      <w:r w:rsidRPr="00965744">
        <w:rPr>
          <w:rFonts w:ascii="Arial" w:eastAsia="Arial" w:hAnsi="Arial" w:cs="Arial"/>
          <w:b/>
          <w:lang w:val="pt-BR"/>
        </w:rPr>
        <w:t>IA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21001006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21001014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21001022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spacing w:val="1"/>
          <w:lang w:val="pt-BR"/>
        </w:rPr>
        <w:t>ON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21002002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21003009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21004005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21005001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UIMICA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21006008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21007004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OX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40" w:right="168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21008000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CLÍN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71" w:line="200" w:lineRule="exact"/>
        <w:ind w:left="2926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position w:val="-1"/>
          <w:sz w:val="18"/>
          <w:szCs w:val="18"/>
          <w:lang w:val="pt-BR"/>
        </w:rPr>
        <w:lastRenderedPageBreak/>
        <w:t>Á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position w:val="-1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position w:val="-1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7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position w:val="-1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ÊN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BI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LÓ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2"/>
          <w:position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-7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 xml:space="preserve">S </w:t>
      </w:r>
      <w:r w:rsidRPr="00965744">
        <w:rPr>
          <w:rFonts w:ascii="Arial" w:eastAsia="Arial" w:hAnsi="Arial" w:cs="Arial"/>
          <w:b/>
          <w:color w:val="FF0000"/>
          <w:spacing w:val="1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II</w:t>
      </w: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60" w:lineRule="exact"/>
        <w:rPr>
          <w:sz w:val="26"/>
          <w:szCs w:val="26"/>
          <w:lang w:val="pt-B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772"/>
        <w:gridCol w:w="1688"/>
      </w:tblGrid>
      <w:tr w:rsidR="00F22E58" w:rsidTr="00917570">
        <w:trPr>
          <w:trHeight w:hRule="exact" w:val="30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74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21100004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74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</w:tr>
      <w:tr w:rsidR="00F22E58" w:rsidTr="00917570">
        <w:trPr>
          <w:trHeight w:hRule="exact" w:val="2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21101000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0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IMUN</w:t>
            </w:r>
            <w:r>
              <w:rPr>
                <w:rFonts w:ascii="Arial" w:eastAsia="Arial" w:hAnsi="Arial" w:cs="Arial"/>
                <w:spacing w:val="1"/>
              </w:rPr>
              <w:t>OQ</w:t>
            </w:r>
            <w:r>
              <w:rPr>
                <w:rFonts w:ascii="Arial" w:eastAsia="Arial" w:hAnsi="Arial" w:cs="Arial"/>
              </w:rPr>
              <w:t>UÍMICA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25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21102007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2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IMUN</w:t>
            </w:r>
            <w:r>
              <w:rPr>
                <w:rFonts w:ascii="Arial" w:eastAsia="Arial" w:hAnsi="Arial" w:cs="Arial"/>
                <w:spacing w:val="1"/>
              </w:rPr>
              <w:t>OLOG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LUL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25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21103003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IMUN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ICA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32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21104000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2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IMUN</w:t>
            </w:r>
            <w:r>
              <w:rPr>
                <w:rFonts w:ascii="Arial" w:eastAsia="Arial" w:hAnsi="Arial" w:cs="Arial"/>
                <w:spacing w:val="1"/>
              </w:rPr>
              <w:t>OLOG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</w:tbl>
    <w:p w:rsidR="00F22E58" w:rsidRDefault="00F22E58" w:rsidP="00F22E58">
      <w:pPr>
        <w:spacing w:before="8" w:line="120" w:lineRule="exact"/>
        <w:rPr>
          <w:sz w:val="12"/>
          <w:szCs w:val="12"/>
        </w:rPr>
      </w:pPr>
    </w:p>
    <w:p w:rsidR="00F22E58" w:rsidRDefault="00F22E58" w:rsidP="00F22E58">
      <w:pPr>
        <w:spacing w:before="34"/>
        <w:ind w:left="30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21200009                                                     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ICR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1"/>
        </w:rPr>
        <w:t>LOG</w:t>
      </w:r>
      <w:r>
        <w:rPr>
          <w:rFonts w:ascii="Arial" w:eastAsia="Arial" w:hAnsi="Arial" w:cs="Arial"/>
          <w:b/>
        </w:rPr>
        <w:t>IA</w:t>
      </w:r>
    </w:p>
    <w:p w:rsidR="00F22E58" w:rsidRDefault="00F22E58" w:rsidP="00F22E58">
      <w:pPr>
        <w:spacing w:line="220" w:lineRule="exact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21201005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OS</w:t>
      </w:r>
    </w:p>
    <w:p w:rsidR="00F22E58" w:rsidRDefault="00F22E58" w:rsidP="00F22E58">
      <w:pPr>
        <w:spacing w:before="19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21201013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IA</w:t>
      </w:r>
    </w:p>
    <w:p w:rsidR="00F22E58" w:rsidRDefault="00F22E58" w:rsidP="00F22E58">
      <w:pPr>
        <w:spacing w:before="1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21201021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</w:p>
    <w:p w:rsidR="00F22E58" w:rsidRDefault="00F22E58" w:rsidP="00F22E58">
      <w:pPr>
        <w:spacing w:before="17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21201030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</w:p>
    <w:p w:rsidR="00F22E58" w:rsidRDefault="00F22E58" w:rsidP="00F22E58">
      <w:pPr>
        <w:spacing w:before="19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21202001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MICR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</w:p>
    <w:p w:rsidR="00F22E58" w:rsidRDefault="00F22E58" w:rsidP="00F22E58">
      <w:pPr>
        <w:spacing w:before="17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21202010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MICR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DICA</w:t>
      </w:r>
    </w:p>
    <w:p w:rsidR="00F22E58" w:rsidRDefault="00F22E58" w:rsidP="00F22E58">
      <w:pPr>
        <w:spacing w:before="17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21202028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MICR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INDU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F22E58" w:rsidRDefault="00F22E58" w:rsidP="00F22E58">
      <w:pPr>
        <w:spacing w:before="17" w:line="240" w:lineRule="exact"/>
        <w:rPr>
          <w:sz w:val="24"/>
          <w:szCs w:val="24"/>
        </w:rPr>
      </w:pPr>
    </w:p>
    <w:p w:rsidR="00F22E58" w:rsidRDefault="00F22E58" w:rsidP="00F22E58">
      <w:pPr>
        <w:ind w:left="30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21300003                                                    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IA</w:t>
      </w:r>
    </w:p>
    <w:p w:rsidR="00F22E58" w:rsidRDefault="00F22E58" w:rsidP="00F22E58">
      <w:pPr>
        <w:spacing w:line="220" w:lineRule="exact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21301000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ZOO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F22E58" w:rsidRDefault="00F22E58" w:rsidP="00F22E58">
      <w:pPr>
        <w:spacing w:before="17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21301018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ZOO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HUM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</w:t>
      </w:r>
    </w:p>
    <w:p w:rsidR="00F22E58" w:rsidRDefault="00F22E58" w:rsidP="00F22E58">
      <w:pPr>
        <w:spacing w:before="19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21301026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ZOO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</w:p>
    <w:p w:rsidR="00F22E58" w:rsidRDefault="00F22E58" w:rsidP="00F22E58">
      <w:pPr>
        <w:spacing w:before="17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21302006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F22E58" w:rsidRDefault="00F22E58" w:rsidP="00F22E58">
      <w:pPr>
        <w:spacing w:before="17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21302014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HUM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NA</w:t>
      </w:r>
    </w:p>
    <w:p w:rsidR="00F22E58" w:rsidRDefault="00F22E58" w:rsidP="00F22E58">
      <w:pPr>
        <w:spacing w:before="20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21302022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</w:p>
    <w:p w:rsidR="00F22E58" w:rsidRPr="00965744" w:rsidRDefault="00F22E58" w:rsidP="00F22E58">
      <w:pPr>
        <w:spacing w:before="17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21303002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6" w:line="140" w:lineRule="exact"/>
        <w:rPr>
          <w:sz w:val="14"/>
          <w:szCs w:val="14"/>
          <w:lang w:val="pt-BR"/>
        </w:rPr>
      </w:pPr>
    </w:p>
    <w:p w:rsidR="00F22E58" w:rsidRDefault="00F22E58" w:rsidP="00F22E58">
      <w:pPr>
        <w:spacing w:line="200" w:lineRule="exact"/>
        <w:ind w:left="32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0000"/>
          <w:spacing w:val="-3"/>
          <w:position w:val="-1"/>
          <w:sz w:val="18"/>
          <w:szCs w:val="18"/>
        </w:rPr>
        <w:t>Á</w:t>
      </w:r>
      <w:r>
        <w:rPr>
          <w:rFonts w:ascii="Arial" w:eastAsia="Arial" w:hAnsi="Arial" w:cs="Arial"/>
          <w:b/>
          <w:color w:val="FF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color w:val="FF0000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FF0000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color w:val="FF0000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color w:val="FF0000"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position w:val="-1"/>
          <w:sz w:val="18"/>
          <w:szCs w:val="18"/>
        </w:rPr>
        <w:t>Ç</w:t>
      </w:r>
      <w:r>
        <w:rPr>
          <w:rFonts w:ascii="Arial" w:eastAsia="Arial" w:hAnsi="Arial" w:cs="Arial"/>
          <w:b/>
          <w:color w:val="FF0000"/>
          <w:spacing w:val="-3"/>
          <w:position w:val="-1"/>
          <w:sz w:val="18"/>
          <w:szCs w:val="18"/>
        </w:rPr>
        <w:t>Ã</w:t>
      </w:r>
      <w:r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color w:val="FF000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position w:val="-1"/>
          <w:sz w:val="18"/>
          <w:szCs w:val="18"/>
        </w:rPr>
        <w:t>DIVER</w:t>
      </w:r>
      <w:r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color w:val="FF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FF0000"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color w:val="FF0000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position w:val="-1"/>
          <w:sz w:val="18"/>
          <w:szCs w:val="18"/>
        </w:rPr>
        <w:t>DE</w:t>
      </w: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3174"/>
        <w:gridCol w:w="1170"/>
      </w:tblGrid>
      <w:tr w:rsidR="00F22E58" w:rsidTr="00917570">
        <w:trPr>
          <w:trHeight w:hRule="exact" w:val="304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74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20500009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74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</w:rPr>
              <w:t>IA</w:t>
            </w:r>
          </w:p>
        </w:tc>
      </w:tr>
      <w:tr w:rsidR="00F22E58" w:rsidTr="00917570">
        <w:trPr>
          <w:trHeight w:hRule="exact" w:val="236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20501005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0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RICA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25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20502001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6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32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20503008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2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</w:tbl>
    <w:p w:rsidR="00F22E58" w:rsidRDefault="00F22E58" w:rsidP="00F22E58">
      <w:pPr>
        <w:spacing w:before="3" w:line="120" w:lineRule="exact"/>
        <w:rPr>
          <w:sz w:val="13"/>
          <w:szCs w:val="13"/>
        </w:rPr>
      </w:pPr>
    </w:p>
    <w:p w:rsidR="00F22E58" w:rsidRDefault="00F22E58" w:rsidP="00F22E58">
      <w:pPr>
        <w:spacing w:before="34"/>
        <w:ind w:left="30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10800000                                                     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1"/>
        </w:rPr>
        <w:t>OC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FIA</w:t>
      </w:r>
    </w:p>
    <w:p w:rsidR="00F22E58" w:rsidRDefault="00F22E58" w:rsidP="00F22E58">
      <w:pPr>
        <w:spacing w:before="19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10801006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ICA</w:t>
      </w:r>
    </w:p>
    <w:p w:rsidR="00F22E58" w:rsidRPr="00965744" w:rsidRDefault="00F22E58" w:rsidP="00F22E58">
      <w:pPr>
        <w:spacing w:before="18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10801014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R.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RE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N.M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RIN</w:t>
      </w:r>
      <w:r w:rsidRPr="00965744">
        <w:rPr>
          <w:rFonts w:ascii="Arial" w:eastAsia="Arial" w:hAnsi="Arial" w:cs="Arial"/>
          <w:spacing w:val="1"/>
          <w:lang w:val="pt-BR"/>
        </w:rPr>
        <w:t>HO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3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8" w:line="220" w:lineRule="exact"/>
        <w:rPr>
          <w:sz w:val="22"/>
          <w:szCs w:val="22"/>
          <w:lang w:val="pt-BR"/>
        </w:rPr>
      </w:pPr>
    </w:p>
    <w:p w:rsidR="00F22E58" w:rsidRPr="00965744" w:rsidRDefault="00F22E58" w:rsidP="00F22E58">
      <w:pPr>
        <w:ind w:left="30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20300000                                                           </w:t>
      </w:r>
      <w:r w:rsidRPr="0096574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B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7"/>
          <w:lang w:val="pt-BR"/>
        </w:rPr>
        <w:t>Â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CA</w:t>
      </w:r>
    </w:p>
    <w:p w:rsidR="00F22E58" w:rsidRPr="00965744" w:rsidRDefault="00F22E58" w:rsidP="00F22E58">
      <w:pPr>
        <w:spacing w:line="220" w:lineRule="exact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20301006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17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20302002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MOR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20302010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MOR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</w:t>
      </w:r>
    </w:p>
    <w:p w:rsidR="00F22E58" w:rsidRPr="00965744" w:rsidRDefault="00F22E58" w:rsidP="00F22E58">
      <w:pPr>
        <w:spacing w:before="19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20302029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20302037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20302045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LINOL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20303009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20303017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CIM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20303025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OD</w:t>
      </w:r>
      <w:r w:rsidRPr="00965744">
        <w:rPr>
          <w:rFonts w:ascii="Arial" w:eastAsia="Arial" w:hAnsi="Arial" w:cs="Arial"/>
          <w:lang w:val="pt-BR"/>
        </w:rPr>
        <w:t>UÇÃO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V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9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20303033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20304005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XO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20304013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XO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CRI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MOS</w:t>
      </w:r>
    </w:p>
    <w:p w:rsidR="00F22E58" w:rsidRPr="00965744" w:rsidRDefault="00F22E58" w:rsidP="00F22E58">
      <w:pPr>
        <w:spacing w:before="19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20304021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XO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FAN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5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20305001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</w:p>
    <w:p w:rsidR="00F22E58" w:rsidRPr="00965744" w:rsidRDefault="00F22E58" w:rsidP="00F22E58">
      <w:pPr>
        <w:spacing w:before="17"/>
        <w:ind w:left="151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480" w:right="1680" w:bottom="280" w:left="158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20306008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68"/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lastRenderedPageBreak/>
        <w:t xml:space="preserve">20400004                                                          </w:t>
      </w:r>
      <w:r w:rsidRPr="00965744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Z</w:t>
      </w:r>
      <w:r w:rsidRPr="00965744">
        <w:rPr>
          <w:rFonts w:ascii="Arial" w:eastAsia="Arial" w:hAnsi="Arial" w:cs="Arial"/>
          <w:b/>
          <w:spacing w:val="1"/>
          <w:lang w:val="pt-BR"/>
        </w:rPr>
        <w:t>OOLOG</w:t>
      </w:r>
      <w:r w:rsidRPr="00965744">
        <w:rPr>
          <w:rFonts w:ascii="Arial" w:eastAsia="Arial" w:hAnsi="Arial" w:cs="Arial"/>
          <w:b/>
          <w:lang w:val="pt-BR"/>
        </w:rPr>
        <w:t>IA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20401000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Z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20402007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MOR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RUPOS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20403003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20404000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20405006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XO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20406002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Z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20406010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RV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ESPÉ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20406029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20406037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5" w:line="100" w:lineRule="exact"/>
        <w:rPr>
          <w:sz w:val="10"/>
          <w:szCs w:val="10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30" w:right="2864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color w:val="0000FF"/>
          <w:lang w:val="pt-BR"/>
        </w:rPr>
        <w:t xml:space="preserve">30000009                                                       </w:t>
      </w:r>
      <w:r w:rsidRPr="00965744">
        <w:rPr>
          <w:rFonts w:ascii="Arial" w:eastAsia="Arial" w:hAnsi="Arial" w:cs="Arial"/>
          <w:b/>
          <w:color w:val="0000FF"/>
          <w:spacing w:val="14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color w:val="0000FF"/>
          <w:w w:val="99"/>
          <w:lang w:val="pt-BR"/>
        </w:rPr>
        <w:t>N</w:t>
      </w:r>
      <w:r w:rsidRPr="00965744">
        <w:rPr>
          <w:rFonts w:ascii="Arial" w:eastAsia="Arial" w:hAnsi="Arial" w:cs="Arial"/>
          <w:b/>
          <w:color w:val="0000FF"/>
          <w:spacing w:val="1"/>
          <w:w w:val="99"/>
          <w:lang w:val="pt-BR"/>
        </w:rPr>
        <w:t>G</w:t>
      </w:r>
      <w:r w:rsidRPr="00965744">
        <w:rPr>
          <w:rFonts w:ascii="Arial" w:eastAsia="Arial" w:hAnsi="Arial" w:cs="Arial"/>
          <w:b/>
          <w:color w:val="0000FF"/>
          <w:w w:val="99"/>
          <w:lang w:val="pt-BR"/>
        </w:rPr>
        <w:t>ENH</w:t>
      </w:r>
      <w:r w:rsidRPr="00965744">
        <w:rPr>
          <w:rFonts w:ascii="Arial" w:eastAsia="Arial" w:hAnsi="Arial" w:cs="Arial"/>
          <w:b/>
          <w:color w:val="0000FF"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w w:val="99"/>
          <w:lang w:val="pt-BR"/>
        </w:rPr>
        <w:t>R</w:t>
      </w:r>
      <w:r w:rsidRPr="00965744">
        <w:rPr>
          <w:rFonts w:ascii="Arial" w:eastAsia="Arial" w:hAnsi="Arial" w:cs="Arial"/>
          <w:b/>
          <w:color w:val="0000FF"/>
          <w:spacing w:val="-3"/>
          <w:w w:val="99"/>
          <w:lang w:val="pt-BR"/>
        </w:rPr>
        <w:t>I</w:t>
      </w:r>
      <w:r w:rsidRPr="00965744">
        <w:rPr>
          <w:rFonts w:ascii="Arial" w:eastAsia="Arial" w:hAnsi="Arial" w:cs="Arial"/>
          <w:b/>
          <w:color w:val="0000FF"/>
          <w:spacing w:val="-7"/>
          <w:w w:val="99"/>
          <w:lang w:val="pt-BR"/>
        </w:rPr>
        <w:t>AS</w:t>
      </w:r>
    </w:p>
    <w:p w:rsidR="00F22E58" w:rsidRPr="00965744" w:rsidRDefault="00F22E58" w:rsidP="00F22E58">
      <w:pPr>
        <w:spacing w:before="1" w:line="180" w:lineRule="exact"/>
        <w:rPr>
          <w:sz w:val="19"/>
          <w:szCs w:val="19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3296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H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30100003                                                   </w:t>
      </w:r>
      <w:r w:rsidRPr="00965744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lang w:val="pt-BR"/>
        </w:rPr>
        <w:t>ENH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CI</w:t>
      </w:r>
      <w:r w:rsidRPr="00965744">
        <w:rPr>
          <w:rFonts w:ascii="Arial" w:eastAsia="Arial" w:hAnsi="Arial" w:cs="Arial"/>
          <w:b/>
          <w:spacing w:val="-1"/>
          <w:lang w:val="pt-BR"/>
        </w:rPr>
        <w:t>V</w:t>
      </w:r>
      <w:r w:rsidRPr="00965744">
        <w:rPr>
          <w:rFonts w:ascii="Arial" w:eastAsia="Arial" w:hAnsi="Arial" w:cs="Arial"/>
          <w:b/>
          <w:lang w:val="pt-BR"/>
        </w:rPr>
        <w:t>IL</w:t>
      </w:r>
    </w:p>
    <w:p w:rsidR="00F22E58" w:rsidRPr="00965744" w:rsidRDefault="00F22E58" w:rsidP="00F22E58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30101000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RUÇÃO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IL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30101018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RUÇÃO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30101026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30101034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30102006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</w:p>
    <w:p w:rsidR="00F22E58" w:rsidRPr="00965744" w:rsidRDefault="00F22E58" w:rsidP="00F22E58">
      <w:pPr>
        <w:spacing w:before="2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30102014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NCRE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30102022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30102030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30102049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30103002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30103010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</w:t>
      </w:r>
      <w:r w:rsidRPr="00965744">
        <w:rPr>
          <w:rFonts w:ascii="Arial" w:eastAsia="Arial" w:hAnsi="Arial" w:cs="Arial"/>
          <w:spacing w:val="1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30103029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CHAS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30103037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30103045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RRA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30103053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30104009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HIDR</w:t>
      </w:r>
      <w:r w:rsidRPr="00965744">
        <w:rPr>
          <w:rFonts w:ascii="Arial" w:eastAsia="Arial" w:hAnsi="Arial" w:cs="Arial"/>
          <w:spacing w:val="-3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30104017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HIDRÁUL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30104025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HIDR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8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30105005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30105013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RUÇÃO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30105021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RUÇÃO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30105030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ÁVE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RUÇÃO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30105048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RUÇÃO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30700000                                              </w:t>
      </w:r>
      <w:r w:rsidRPr="00965744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NI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7"/>
          <w:lang w:val="pt-BR"/>
        </w:rPr>
        <w:t>Á</w:t>
      </w:r>
      <w:r w:rsidRPr="00965744">
        <w:rPr>
          <w:rFonts w:ascii="Arial" w:eastAsia="Arial" w:hAnsi="Arial" w:cs="Arial"/>
          <w:b/>
          <w:lang w:val="pt-BR"/>
        </w:rPr>
        <w:t>RIA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30701007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HÍDRIC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30701015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CUR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HÍDRIC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30701023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IRRI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30701031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B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RR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UND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30701040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NCHEN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RRA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NS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30701058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DIM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30702003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GU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ABAS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IDU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30702011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30702020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LIFIC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30702038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NC</w:t>
      </w:r>
      <w:r w:rsidRPr="00965744">
        <w:rPr>
          <w:rFonts w:ascii="Arial" w:eastAsia="Arial" w:hAnsi="Arial" w:cs="Arial"/>
          <w:spacing w:val="1"/>
          <w:lang w:val="pt-BR"/>
        </w:rPr>
        <w:t>IO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30702046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NÇAD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AM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580" w:right="168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30702054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E</w:t>
      </w:r>
      <w:r w:rsidRPr="00965744">
        <w:rPr>
          <w:rFonts w:ascii="Arial" w:eastAsia="Arial" w:hAnsi="Arial" w:cs="Arial"/>
          <w:lang w:val="pt-BR"/>
        </w:rPr>
        <w:t>FLU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7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lastRenderedPageBreak/>
        <w:t xml:space="preserve">30702062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Y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UT</w:t>
      </w:r>
      <w:r w:rsidRPr="00965744">
        <w:rPr>
          <w:rFonts w:ascii="Arial" w:eastAsia="Arial" w:hAnsi="Arial" w:cs="Arial"/>
          <w:spacing w:val="-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30702070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ÍDU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30702078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NC</w:t>
      </w:r>
      <w:r w:rsidRPr="00965744">
        <w:rPr>
          <w:rFonts w:ascii="Arial" w:eastAsia="Arial" w:hAnsi="Arial" w:cs="Arial"/>
          <w:spacing w:val="1"/>
          <w:lang w:val="pt-BR"/>
        </w:rPr>
        <w:t>IO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BÁS</w:t>
      </w:r>
      <w:r w:rsidRPr="00965744">
        <w:rPr>
          <w:rFonts w:ascii="Arial" w:eastAsia="Arial" w:hAnsi="Arial" w:cs="Arial"/>
          <w:lang w:val="pt-BR"/>
        </w:rPr>
        <w:t>ICO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30703018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ABAS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30703026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IDU</w:t>
      </w:r>
      <w:r w:rsidRPr="00965744">
        <w:rPr>
          <w:rFonts w:ascii="Arial" w:eastAsia="Arial" w:hAnsi="Arial" w:cs="Arial"/>
          <w:spacing w:val="-3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30703034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LU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30703042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ÍD</w:t>
      </w:r>
      <w:r w:rsidRPr="00965744">
        <w:rPr>
          <w:rFonts w:ascii="Arial" w:eastAsia="Arial" w:hAnsi="Arial" w:cs="Arial"/>
          <w:spacing w:val="1"/>
          <w:lang w:val="pt-BR"/>
        </w:rPr>
        <w:t>UO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LIDO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30703050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MPE</w:t>
      </w:r>
      <w:r w:rsidRPr="00965744">
        <w:rPr>
          <w:rFonts w:ascii="Arial" w:eastAsia="Arial" w:hAnsi="Arial" w:cs="Arial"/>
          <w:lang w:val="pt-BR"/>
        </w:rPr>
        <w:t>ZA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30703069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HIDR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ULIC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30704006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30704014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À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8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30704022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MICR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H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30704030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À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H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30704049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R,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30704057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LU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30704065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63" w:right="1948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31000002                                       </w:t>
      </w:r>
      <w:r w:rsidRPr="00965744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1"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DE</w:t>
      </w:r>
      <w:r w:rsidRPr="00965744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w w:val="99"/>
          <w:lang w:val="pt-BR"/>
        </w:rPr>
        <w:t>R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w w:val="99"/>
          <w:lang w:val="pt-BR"/>
        </w:rPr>
        <w:t>N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SP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w w:val="99"/>
          <w:lang w:val="pt-BR"/>
        </w:rPr>
        <w:t>R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S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31001009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31001017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ORG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31001025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31002005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ÍCUL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31002013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31002021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ÍCUL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31002030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31002048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2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31003001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31003010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31003028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D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31003036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1" w:line="140" w:lineRule="exact"/>
        <w:rPr>
          <w:sz w:val="15"/>
          <w:szCs w:val="15"/>
          <w:lang w:val="pt-BR"/>
        </w:rPr>
      </w:pPr>
    </w:p>
    <w:p w:rsidR="00F22E58" w:rsidRPr="00965744" w:rsidRDefault="00F22E58" w:rsidP="00F22E58">
      <w:pPr>
        <w:ind w:left="3272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H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 II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63" w:right="2387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30200008                                               </w:t>
      </w:r>
      <w:r w:rsidRPr="00965744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lang w:val="pt-BR"/>
        </w:rPr>
        <w:t>ENH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DE</w:t>
      </w:r>
      <w:r w:rsidRPr="00965744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w w:val="99"/>
          <w:lang w:val="pt-BR"/>
        </w:rPr>
        <w:t>IN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AS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30201004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30201012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RIO</w:t>
      </w:r>
    </w:p>
    <w:p w:rsidR="00F22E58" w:rsidRPr="00965744" w:rsidRDefault="00F22E58" w:rsidP="00F22E58">
      <w:pPr>
        <w:spacing w:before="18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30201020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ZID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30202000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RA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30202019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ABE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30202027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MINA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RRÂN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30202035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RA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30203007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30203015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NCE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NR</w:t>
      </w:r>
      <w:r w:rsidRPr="00965744">
        <w:rPr>
          <w:rFonts w:ascii="Arial" w:eastAsia="Arial" w:hAnsi="Arial" w:cs="Arial"/>
          <w:spacing w:val="1"/>
          <w:lang w:val="pt-BR"/>
        </w:rPr>
        <w:t>IQ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2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MIN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30203023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FICI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2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30300002                           </w:t>
      </w:r>
      <w:r w:rsidRPr="00965744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DE</w:t>
      </w:r>
      <w:r w:rsidRPr="00965744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5"/>
          <w:lang w:val="pt-BR"/>
        </w:rPr>
        <w:t>M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RI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IS</w:t>
      </w:r>
      <w:r w:rsidRPr="00965744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E</w:t>
      </w:r>
      <w:r w:rsidRPr="00965744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1"/>
          <w:lang w:val="pt-BR"/>
        </w:rPr>
        <w:t>L</w:t>
      </w:r>
      <w:r w:rsidRPr="00965744">
        <w:rPr>
          <w:rFonts w:ascii="Arial" w:eastAsia="Arial" w:hAnsi="Arial" w:cs="Arial"/>
          <w:b/>
          <w:lang w:val="pt-BR"/>
        </w:rPr>
        <w:t>ÚR</w:t>
      </w:r>
      <w:r w:rsidRPr="00965744">
        <w:rPr>
          <w:rFonts w:ascii="Arial" w:eastAsia="Arial" w:hAnsi="Arial" w:cs="Arial"/>
          <w:b/>
          <w:spacing w:val="2"/>
          <w:lang w:val="pt-BR"/>
        </w:rPr>
        <w:t>G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CA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30301009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LÚR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30301017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LÚR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30301025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LÚR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30302005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LUR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30302013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30302021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30302030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HIDR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40" w:right="168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30302048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ALUR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7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lastRenderedPageBreak/>
        <w:t xml:space="preserve">30302056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30303001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LUR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30303010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30303028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FUNDI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30303036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LUR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Ó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30303044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3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RIM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30303052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30303060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RMIC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UÍMICOS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30303079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30304008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LUR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30304016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30304024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8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30304032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30304040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NS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ASE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30304059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30305004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LICOS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30305012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30305020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MICOS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30305039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LICOS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30305047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4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63" w:right="2428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30600006                                                </w:t>
      </w:r>
      <w:r w:rsidRPr="00965744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lang w:val="pt-BR"/>
        </w:rPr>
        <w:t>ENH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Q</w:t>
      </w:r>
      <w:r w:rsidRPr="00965744">
        <w:rPr>
          <w:rFonts w:ascii="Arial" w:eastAsia="Arial" w:hAnsi="Arial" w:cs="Arial"/>
          <w:b/>
          <w:w w:val="99"/>
          <w:lang w:val="pt-BR"/>
        </w:rPr>
        <w:t>UÍ</w:t>
      </w:r>
      <w:r w:rsidRPr="00965744">
        <w:rPr>
          <w:rFonts w:ascii="Arial" w:eastAsia="Arial" w:hAnsi="Arial" w:cs="Arial"/>
          <w:b/>
          <w:spacing w:val="5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spacing w:val="-3"/>
          <w:w w:val="99"/>
          <w:lang w:val="pt-BR"/>
        </w:rPr>
        <w:t>I</w:t>
      </w:r>
      <w:r w:rsidRPr="00965744">
        <w:rPr>
          <w:rFonts w:ascii="Arial" w:eastAsia="Arial" w:hAnsi="Arial" w:cs="Arial"/>
          <w:b/>
          <w:w w:val="99"/>
          <w:lang w:val="pt-BR"/>
        </w:rPr>
        <w:t>CA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30601002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H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30601010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UÍMICOS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30601029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30601037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271CCB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30602009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RAÇ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271CCB">
        <w:rPr>
          <w:rFonts w:ascii="Arial" w:eastAsia="Arial" w:hAnsi="Arial" w:cs="Arial"/>
          <w:spacing w:val="1"/>
          <w:lang w:val="pt-BR"/>
        </w:rPr>
        <w:t>Q</w:t>
      </w:r>
      <w:r w:rsidRPr="00271CCB">
        <w:rPr>
          <w:rFonts w:ascii="Arial" w:eastAsia="Arial" w:hAnsi="Arial" w:cs="Arial"/>
          <w:lang w:val="pt-BR"/>
        </w:rPr>
        <w:t>UÍMICA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30602017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UÍMICOS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30602025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1"/>
          <w:lang w:val="pt-BR"/>
        </w:rPr>
        <w:t>Í</w:t>
      </w:r>
      <w:r w:rsidRPr="00965744">
        <w:rPr>
          <w:rFonts w:ascii="Arial" w:eastAsia="Arial" w:hAnsi="Arial" w:cs="Arial"/>
          <w:lang w:val="pt-BR"/>
        </w:rPr>
        <w:t>MIC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30602033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IS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NÇ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LC</w:t>
      </w:r>
      <w:r w:rsidRPr="00965744">
        <w:rPr>
          <w:rFonts w:ascii="Arial" w:eastAsia="Arial" w:hAnsi="Arial" w:cs="Arial"/>
          <w:spacing w:val="1"/>
          <w:lang w:val="pt-BR"/>
        </w:rPr>
        <w:t>OOL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30603048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30603056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CHAS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30603064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VÃO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30603072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30603080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30603099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URO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30603102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30603110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30603129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30603137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-F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30603145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30603153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PAPE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LULOSE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30603161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LEO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UÍMICA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30603170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30603188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30603196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30603200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2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2"/>
          <w:lang w:val="pt-BR"/>
        </w:rPr>
        <w:t>J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30603218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66" w:right="2383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30900000                                               </w:t>
      </w:r>
      <w:r w:rsidRPr="00965744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lang w:val="pt-BR"/>
        </w:rPr>
        <w:t>ENH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w w:val="99"/>
          <w:lang w:val="pt-BR"/>
        </w:rPr>
        <w:t>NUC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L</w:t>
      </w:r>
      <w:r w:rsidRPr="00965744">
        <w:rPr>
          <w:rFonts w:ascii="Arial" w:eastAsia="Arial" w:hAnsi="Arial" w:cs="Arial"/>
          <w:b/>
          <w:spacing w:val="-3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w w:val="99"/>
          <w:lang w:val="pt-BR"/>
        </w:rPr>
        <w:t>R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30901006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2"/>
          <w:lang w:val="pt-BR"/>
        </w:rPr>
        <w:t>Õ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  <w:sectPr w:rsidR="00F22E58" w:rsidRPr="00965744">
          <w:footerReference w:type="default" r:id="rId9"/>
          <w:pgSz w:w="11940" w:h="16860"/>
          <w:pgMar w:top="1340" w:right="168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30901014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DUÇÃO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7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lastRenderedPageBreak/>
        <w:t xml:space="preserve">30901022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2"/>
          <w:lang w:val="pt-BR"/>
        </w:rPr>
        <w:t>Õ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30901030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DIDA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30902002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2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30902010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30902029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30903009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NÚCL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30903017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NÚCL</w:t>
      </w:r>
      <w:r w:rsidRPr="00965744">
        <w:rPr>
          <w:rFonts w:ascii="Arial" w:eastAsia="Arial" w:hAnsi="Arial" w:cs="Arial"/>
          <w:spacing w:val="-1"/>
          <w:lang w:val="pt-BR"/>
        </w:rPr>
        <w:t>EAR</w:t>
      </w:r>
    </w:p>
    <w:p w:rsidR="00F22E58" w:rsidRPr="00F22E58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30903025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RS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NRI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FA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OM</w:t>
      </w:r>
      <w:r w:rsidRPr="00965744">
        <w:rPr>
          <w:rFonts w:ascii="Arial" w:eastAsia="Arial" w:hAnsi="Arial" w:cs="Arial"/>
          <w:spacing w:val="-3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F22E58">
        <w:rPr>
          <w:rFonts w:ascii="Arial" w:eastAsia="Arial" w:hAnsi="Arial" w:cs="Arial"/>
          <w:lang w:val="pt-BR"/>
        </w:rPr>
        <w:t>NÚCL</w:t>
      </w:r>
      <w:r w:rsidRPr="00F22E58">
        <w:rPr>
          <w:rFonts w:ascii="Arial" w:eastAsia="Arial" w:hAnsi="Arial" w:cs="Arial"/>
          <w:spacing w:val="-3"/>
          <w:lang w:val="pt-BR"/>
        </w:rPr>
        <w:t>E</w:t>
      </w:r>
      <w:r w:rsidRPr="00F22E58">
        <w:rPr>
          <w:rFonts w:ascii="Arial" w:eastAsia="Arial" w:hAnsi="Arial" w:cs="Arial"/>
          <w:spacing w:val="-1"/>
          <w:lang w:val="pt-BR"/>
        </w:rPr>
        <w:t>AR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30903033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OM</w:t>
      </w:r>
      <w:r w:rsidRPr="00965744">
        <w:rPr>
          <w:rFonts w:ascii="Arial" w:eastAsia="Arial" w:hAnsi="Arial" w:cs="Arial"/>
          <w:spacing w:val="-3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NÚCL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30903041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US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NÚCL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30904005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30904013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NÚCL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8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30904021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NUCL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LIND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30904030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LOR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30904048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30904056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RE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30904064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NÇA,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LOC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30904072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ASPE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MICOS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9" w:line="140" w:lineRule="exact"/>
        <w:rPr>
          <w:sz w:val="14"/>
          <w:szCs w:val="14"/>
          <w:lang w:val="pt-BR"/>
        </w:rPr>
      </w:pPr>
    </w:p>
    <w:p w:rsidR="00F22E58" w:rsidRPr="00965744" w:rsidRDefault="00F22E58" w:rsidP="00F22E58">
      <w:pPr>
        <w:ind w:left="3248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H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 III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66" w:right="2370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30500001                                              </w:t>
      </w:r>
      <w:r w:rsidRPr="00965744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C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Â</w:t>
      </w:r>
      <w:r w:rsidRPr="00965744">
        <w:rPr>
          <w:rFonts w:ascii="Arial" w:eastAsia="Arial" w:hAnsi="Arial" w:cs="Arial"/>
          <w:b/>
          <w:w w:val="99"/>
          <w:lang w:val="pt-BR"/>
        </w:rPr>
        <w:t>N</w:t>
      </w:r>
      <w:r w:rsidRPr="00965744">
        <w:rPr>
          <w:rFonts w:ascii="Arial" w:eastAsia="Arial" w:hAnsi="Arial" w:cs="Arial"/>
          <w:b/>
          <w:spacing w:val="-3"/>
          <w:w w:val="99"/>
          <w:lang w:val="pt-BR"/>
        </w:rPr>
        <w:t>I</w:t>
      </w:r>
      <w:r w:rsidRPr="00965744">
        <w:rPr>
          <w:rFonts w:ascii="Arial" w:eastAsia="Arial" w:hAnsi="Arial" w:cs="Arial"/>
          <w:b/>
          <w:w w:val="99"/>
          <w:lang w:val="pt-BR"/>
        </w:rPr>
        <w:t>CA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30501008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30501016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LOR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30501024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LUÍD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30501032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ASE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30501040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RINCÍ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30502004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RMICA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30502012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30502020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30502039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LIDOS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30503019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LIDOS,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30503027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RÍ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30503035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30503043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30504007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QU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AS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30504015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DO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30504023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30504031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30504040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FUNDAM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30504058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UIN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30504066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ÍN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5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30504074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30504082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30505003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FA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30505011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RIZ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FERR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30505020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ONFO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30505038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NUM</w:t>
      </w:r>
      <w:r w:rsidRPr="00965744">
        <w:rPr>
          <w:rFonts w:ascii="Arial" w:eastAsia="Arial" w:hAnsi="Arial" w:cs="Arial"/>
          <w:spacing w:val="-3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RICO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30505046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2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30505054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FA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RICA</w:t>
      </w:r>
      <w:r w:rsidRPr="00965744">
        <w:rPr>
          <w:rFonts w:ascii="Arial" w:eastAsia="Arial" w:hAnsi="Arial" w:cs="Arial"/>
          <w:spacing w:val="3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63" w:right="2169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30800005                                          </w:t>
      </w:r>
      <w:r w:rsidRPr="00965744">
        <w:rPr>
          <w:rFonts w:ascii="Arial" w:eastAsia="Arial" w:hAnsi="Arial" w:cs="Arial"/>
          <w:b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DE</w:t>
      </w:r>
      <w:r w:rsidRPr="00965744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P</w:t>
      </w:r>
      <w:r w:rsidRPr="00965744">
        <w:rPr>
          <w:rFonts w:ascii="Arial" w:eastAsia="Arial" w:hAnsi="Arial" w:cs="Arial"/>
          <w:b/>
          <w:w w:val="99"/>
          <w:lang w:val="pt-BR"/>
        </w:rPr>
        <w:t>R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w w:val="99"/>
          <w:lang w:val="pt-BR"/>
        </w:rPr>
        <w:t>DUÇ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ÃO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30801001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RO</w:t>
      </w:r>
      <w:r w:rsidRPr="00965744">
        <w:rPr>
          <w:rFonts w:ascii="Arial" w:eastAsia="Arial" w:hAnsi="Arial" w:cs="Arial"/>
          <w:lang w:val="pt-BR"/>
        </w:rPr>
        <w:t>DUÇÃO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40" w:right="164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30801010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271CCB" w:rsidRDefault="00F22E58" w:rsidP="00F22E58">
      <w:pPr>
        <w:spacing w:before="7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lastRenderedPageBreak/>
        <w:t xml:space="preserve">30801028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271CCB">
        <w:rPr>
          <w:rFonts w:ascii="Arial" w:eastAsia="Arial" w:hAnsi="Arial" w:cs="Arial"/>
          <w:lang w:val="pt-BR"/>
        </w:rPr>
        <w:t>DE</w:t>
      </w:r>
      <w:r w:rsidRPr="00271CCB">
        <w:rPr>
          <w:rFonts w:ascii="Arial" w:eastAsia="Arial" w:hAnsi="Arial" w:cs="Arial"/>
          <w:spacing w:val="-4"/>
          <w:lang w:val="pt-BR"/>
        </w:rPr>
        <w:t xml:space="preserve"> </w:t>
      </w:r>
      <w:r w:rsidRPr="00271CCB">
        <w:rPr>
          <w:rFonts w:ascii="Arial" w:eastAsia="Arial" w:hAnsi="Arial" w:cs="Arial"/>
          <w:spacing w:val="-1"/>
          <w:lang w:val="pt-BR"/>
        </w:rPr>
        <w:t>P</w:t>
      </w:r>
      <w:r w:rsidRPr="00271CCB">
        <w:rPr>
          <w:rFonts w:ascii="Arial" w:eastAsia="Arial" w:hAnsi="Arial" w:cs="Arial"/>
          <w:lang w:val="pt-BR"/>
        </w:rPr>
        <w:t>R</w:t>
      </w:r>
      <w:r w:rsidRPr="00271CCB">
        <w:rPr>
          <w:rFonts w:ascii="Arial" w:eastAsia="Arial" w:hAnsi="Arial" w:cs="Arial"/>
          <w:spacing w:val="1"/>
          <w:lang w:val="pt-BR"/>
        </w:rPr>
        <w:t>O</w:t>
      </w:r>
      <w:r w:rsidRPr="00271CCB">
        <w:rPr>
          <w:rFonts w:ascii="Arial" w:eastAsia="Arial" w:hAnsi="Arial" w:cs="Arial"/>
          <w:lang w:val="pt-BR"/>
        </w:rPr>
        <w:t>DUÇÃO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30801036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NÇA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ABA</w:t>
      </w:r>
      <w:r w:rsidRPr="00965744">
        <w:rPr>
          <w:rFonts w:ascii="Arial" w:eastAsia="Arial" w:hAnsi="Arial" w:cs="Arial"/>
          <w:lang w:val="pt-BR"/>
        </w:rPr>
        <w:t>LHO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30801044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30801052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30802008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30802016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30802024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R,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lang w:val="pt-BR"/>
        </w:rPr>
        <w:t>LIN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R,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IS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30802032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SÉ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30802040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DO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30802059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DO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JOGO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30803004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30803012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8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30803020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30803039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ABA</w:t>
      </w:r>
      <w:r w:rsidRPr="00965744">
        <w:rPr>
          <w:rFonts w:ascii="Arial" w:eastAsia="Arial" w:hAnsi="Arial" w:cs="Arial"/>
          <w:lang w:val="pt-BR"/>
        </w:rPr>
        <w:t>LHO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30803047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RO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30803055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30804000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30804019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UDO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30804027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LOC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30804035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30804043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30804051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IDA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30804060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OS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78" w:right="1874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31100007                                     </w:t>
      </w:r>
      <w:r w:rsidRPr="00965744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1"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-1"/>
          <w:lang w:val="pt-BR"/>
        </w:rPr>
        <w:t>V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L</w:t>
      </w:r>
      <w:r w:rsidRPr="00965744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E</w:t>
      </w:r>
      <w:r w:rsidRPr="00965744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w w:val="99"/>
          <w:lang w:val="pt-BR"/>
        </w:rPr>
        <w:t>C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Â</w:t>
      </w:r>
      <w:r w:rsidRPr="00965744">
        <w:rPr>
          <w:rFonts w:ascii="Arial" w:eastAsia="Arial" w:hAnsi="Arial" w:cs="Arial"/>
          <w:b/>
          <w:w w:val="99"/>
          <w:lang w:val="pt-BR"/>
        </w:rPr>
        <w:t>NICA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31101003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HIDR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3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31101011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HIDR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31101020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EÂ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31102018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31102026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EÂ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31102034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ÍN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URAL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EÂ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31103006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RÍ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31103014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31103022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ULS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31103030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2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31103049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31104002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31104010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31104029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2"/>
          <w:lang w:val="pt-BR"/>
        </w:rPr>
        <w:t>X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 xml:space="preserve"> SE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1"/>
          <w:lang w:val="pt-BR"/>
        </w:rPr>
        <w:t>XO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31104037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RCAÇÕ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NÃ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NC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31105009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RUÇÃO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NA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31105017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FA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31105025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31105033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CUS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RUÇÃO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31105041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IFICAÇ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75" w:right="2093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31200001                                         </w:t>
      </w:r>
      <w:r w:rsidRPr="00965744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R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ESP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w w:val="99"/>
          <w:lang w:val="pt-BR"/>
        </w:rPr>
        <w:t>C</w:t>
      </w:r>
      <w:r w:rsidRPr="00965744">
        <w:rPr>
          <w:rFonts w:ascii="Arial" w:eastAsia="Arial" w:hAnsi="Arial" w:cs="Arial"/>
          <w:b/>
          <w:spacing w:val="-3"/>
          <w:w w:val="99"/>
          <w:lang w:val="pt-BR"/>
        </w:rPr>
        <w:t>I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AL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31201008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OD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31201016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OD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31201024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OD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2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31202004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31202012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31202020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40" w:right="168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31203019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</w:p>
    <w:p w:rsidR="00F22E58" w:rsidRPr="00965744" w:rsidRDefault="00F22E58" w:rsidP="00F22E58">
      <w:pPr>
        <w:spacing w:before="7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lastRenderedPageBreak/>
        <w:t xml:space="preserve">31203027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31203035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31204007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/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H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N.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CIAL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31205003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31205011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31205020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31205038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FLU</w:t>
      </w:r>
      <w:r w:rsidRPr="00965744">
        <w:rPr>
          <w:rFonts w:ascii="Arial" w:eastAsia="Arial" w:hAnsi="Arial" w:cs="Arial"/>
          <w:spacing w:val="-1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31205046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31206000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31206018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31206026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FOG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31206034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LICÓ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8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31206042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RCRAFT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31206050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271CCB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31206069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L.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271CCB">
        <w:rPr>
          <w:rFonts w:ascii="Arial" w:eastAsia="Arial" w:hAnsi="Arial" w:cs="Arial"/>
          <w:lang w:val="pt-BR"/>
        </w:rPr>
        <w:t>DE</w:t>
      </w:r>
      <w:r w:rsidRPr="00271CCB">
        <w:rPr>
          <w:rFonts w:ascii="Arial" w:eastAsia="Arial" w:hAnsi="Arial" w:cs="Arial"/>
          <w:spacing w:val="-4"/>
          <w:lang w:val="pt-BR"/>
        </w:rPr>
        <w:t xml:space="preserve"> </w:t>
      </w:r>
      <w:r w:rsidRPr="00271CCB">
        <w:rPr>
          <w:rFonts w:ascii="Arial" w:eastAsia="Arial" w:hAnsi="Arial" w:cs="Arial"/>
          <w:spacing w:val="-1"/>
          <w:lang w:val="pt-BR"/>
        </w:rPr>
        <w:t>AE</w:t>
      </w:r>
      <w:r w:rsidRPr="00271CCB">
        <w:rPr>
          <w:rFonts w:ascii="Arial" w:eastAsia="Arial" w:hAnsi="Arial" w:cs="Arial"/>
          <w:lang w:val="pt-BR"/>
        </w:rPr>
        <w:t>R</w:t>
      </w:r>
      <w:r w:rsidRPr="00271CCB">
        <w:rPr>
          <w:rFonts w:ascii="Arial" w:eastAsia="Arial" w:hAnsi="Arial" w:cs="Arial"/>
          <w:spacing w:val="1"/>
          <w:lang w:val="pt-BR"/>
        </w:rPr>
        <w:t>O</w:t>
      </w:r>
      <w:r w:rsidRPr="00271CCB">
        <w:rPr>
          <w:rFonts w:ascii="Arial" w:eastAsia="Arial" w:hAnsi="Arial" w:cs="Arial"/>
          <w:lang w:val="pt-BR"/>
        </w:rPr>
        <w:t>N</w:t>
      </w:r>
      <w:r w:rsidRPr="00271CCB">
        <w:rPr>
          <w:rFonts w:ascii="Arial" w:eastAsia="Arial" w:hAnsi="Arial" w:cs="Arial"/>
          <w:spacing w:val="-1"/>
          <w:lang w:val="pt-BR"/>
        </w:rPr>
        <w:t>AVE</w:t>
      </w:r>
      <w:r w:rsidRPr="00271CCB">
        <w:rPr>
          <w:rFonts w:ascii="Arial" w:eastAsia="Arial" w:hAnsi="Arial" w:cs="Arial"/>
          <w:lang w:val="pt-BR"/>
        </w:rPr>
        <w:t>S</w:t>
      </w:r>
      <w:r w:rsidRPr="00271CCB">
        <w:rPr>
          <w:rFonts w:ascii="Arial" w:eastAsia="Arial" w:hAnsi="Arial" w:cs="Arial"/>
          <w:spacing w:val="-13"/>
          <w:lang w:val="pt-BR"/>
        </w:rPr>
        <w:t xml:space="preserve"> </w:t>
      </w:r>
      <w:r w:rsidRPr="00271CCB">
        <w:rPr>
          <w:rFonts w:ascii="Arial" w:eastAsia="Arial" w:hAnsi="Arial" w:cs="Arial"/>
          <w:lang w:val="pt-BR"/>
        </w:rPr>
        <w:t>E</w:t>
      </w:r>
      <w:r w:rsidRPr="00271CCB">
        <w:rPr>
          <w:rFonts w:ascii="Arial" w:eastAsia="Arial" w:hAnsi="Arial" w:cs="Arial"/>
          <w:spacing w:val="-2"/>
          <w:lang w:val="pt-BR"/>
        </w:rPr>
        <w:t xml:space="preserve"> </w:t>
      </w:r>
      <w:r w:rsidRPr="00271CCB">
        <w:rPr>
          <w:rFonts w:ascii="Arial" w:eastAsia="Arial" w:hAnsi="Arial" w:cs="Arial"/>
          <w:lang w:val="pt-BR"/>
        </w:rPr>
        <w:t>C</w:t>
      </w:r>
      <w:r w:rsidRPr="00271CCB">
        <w:rPr>
          <w:rFonts w:ascii="Arial" w:eastAsia="Arial" w:hAnsi="Arial" w:cs="Arial"/>
          <w:spacing w:val="1"/>
          <w:lang w:val="pt-BR"/>
        </w:rPr>
        <w:t>O</w:t>
      </w:r>
      <w:r w:rsidRPr="00271CCB">
        <w:rPr>
          <w:rFonts w:ascii="Arial" w:eastAsia="Arial" w:hAnsi="Arial" w:cs="Arial"/>
          <w:lang w:val="pt-BR"/>
        </w:rPr>
        <w:t>M</w:t>
      </w:r>
      <w:r w:rsidRPr="00271CCB">
        <w:rPr>
          <w:rFonts w:ascii="Arial" w:eastAsia="Arial" w:hAnsi="Arial" w:cs="Arial"/>
          <w:spacing w:val="-1"/>
          <w:lang w:val="pt-BR"/>
        </w:rPr>
        <w:t>P</w:t>
      </w:r>
      <w:r w:rsidRPr="00271CCB">
        <w:rPr>
          <w:rFonts w:ascii="Arial" w:eastAsia="Arial" w:hAnsi="Arial" w:cs="Arial"/>
          <w:spacing w:val="1"/>
          <w:lang w:val="pt-BR"/>
        </w:rPr>
        <w:t>O</w:t>
      </w:r>
      <w:r w:rsidRPr="00271CCB">
        <w:rPr>
          <w:rFonts w:ascii="Arial" w:eastAsia="Arial" w:hAnsi="Arial" w:cs="Arial"/>
          <w:lang w:val="pt-BR"/>
        </w:rPr>
        <w:t>N</w:t>
      </w:r>
      <w:r w:rsidRPr="00271CCB">
        <w:rPr>
          <w:rFonts w:ascii="Arial" w:eastAsia="Arial" w:hAnsi="Arial" w:cs="Arial"/>
          <w:spacing w:val="-1"/>
          <w:lang w:val="pt-BR"/>
        </w:rPr>
        <w:t>E</w:t>
      </w:r>
      <w:r w:rsidRPr="00271CCB">
        <w:rPr>
          <w:rFonts w:ascii="Arial" w:eastAsia="Arial" w:hAnsi="Arial" w:cs="Arial"/>
          <w:lang w:val="pt-BR"/>
        </w:rPr>
        <w:t>N</w:t>
      </w:r>
      <w:r w:rsidRPr="00271CCB">
        <w:rPr>
          <w:rFonts w:ascii="Arial" w:eastAsia="Arial" w:hAnsi="Arial" w:cs="Arial"/>
          <w:spacing w:val="3"/>
          <w:lang w:val="pt-BR"/>
        </w:rPr>
        <w:t>T</w:t>
      </w:r>
      <w:r w:rsidRPr="00271CCB">
        <w:rPr>
          <w:rFonts w:ascii="Arial" w:eastAsia="Arial" w:hAnsi="Arial" w:cs="Arial"/>
          <w:spacing w:val="-1"/>
          <w:lang w:val="pt-BR"/>
        </w:rPr>
        <w:t>E</w:t>
      </w:r>
      <w:r w:rsidRPr="00271CCB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31206077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NU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NÇÃO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9" w:line="140" w:lineRule="exact"/>
        <w:rPr>
          <w:sz w:val="14"/>
          <w:szCs w:val="14"/>
          <w:lang w:val="pt-BR"/>
        </w:rPr>
      </w:pPr>
    </w:p>
    <w:p w:rsidR="00F22E58" w:rsidRPr="00965744" w:rsidRDefault="00F22E58" w:rsidP="00F22E58">
      <w:pPr>
        <w:ind w:left="3236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H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IV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63" w:right="2481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30400007                                              </w:t>
      </w:r>
      <w:r w:rsidRPr="00965744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lang w:val="pt-BR"/>
        </w:rPr>
        <w:t>ENH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L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É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w w:val="99"/>
          <w:lang w:val="pt-BR"/>
        </w:rPr>
        <w:t>RICA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30401003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30401011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30401020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MICOND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30401038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NDU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30401046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FERR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F22E58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30401054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.,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F22E58">
        <w:rPr>
          <w:rFonts w:ascii="Arial" w:eastAsia="Arial" w:hAnsi="Arial" w:cs="Arial"/>
          <w:lang w:val="pt-BR"/>
        </w:rPr>
        <w:t>F</w:t>
      </w:r>
      <w:r w:rsidRPr="00F22E58">
        <w:rPr>
          <w:rFonts w:ascii="Arial" w:eastAsia="Arial" w:hAnsi="Arial" w:cs="Arial"/>
          <w:spacing w:val="1"/>
          <w:lang w:val="pt-BR"/>
        </w:rPr>
        <w:t>O</w:t>
      </w:r>
      <w:r w:rsidRPr="00F22E58">
        <w:rPr>
          <w:rFonts w:ascii="Arial" w:eastAsia="Arial" w:hAnsi="Arial" w:cs="Arial"/>
          <w:spacing w:val="3"/>
          <w:lang w:val="pt-BR"/>
        </w:rPr>
        <w:t>T</w:t>
      </w:r>
      <w:r w:rsidRPr="00F22E58">
        <w:rPr>
          <w:rFonts w:ascii="Arial" w:eastAsia="Arial" w:hAnsi="Arial" w:cs="Arial"/>
          <w:spacing w:val="1"/>
          <w:lang w:val="pt-BR"/>
        </w:rPr>
        <w:t>O</w:t>
      </w:r>
      <w:r w:rsidRPr="00F22E58">
        <w:rPr>
          <w:rFonts w:ascii="Arial" w:eastAsia="Arial" w:hAnsi="Arial" w:cs="Arial"/>
          <w:spacing w:val="-1"/>
          <w:lang w:val="pt-BR"/>
        </w:rPr>
        <w:t>E</w:t>
      </w:r>
      <w:r w:rsidRPr="00F22E58">
        <w:rPr>
          <w:rFonts w:ascii="Arial" w:eastAsia="Arial" w:hAnsi="Arial" w:cs="Arial"/>
          <w:lang w:val="pt-BR"/>
        </w:rPr>
        <w:t>L</w:t>
      </w:r>
      <w:r w:rsidRPr="00F22E58">
        <w:rPr>
          <w:rFonts w:ascii="Arial" w:eastAsia="Arial" w:hAnsi="Arial" w:cs="Arial"/>
          <w:spacing w:val="1"/>
          <w:lang w:val="pt-BR"/>
        </w:rPr>
        <w:t>É</w:t>
      </w:r>
      <w:r w:rsidRPr="00F22E58">
        <w:rPr>
          <w:rFonts w:ascii="Arial" w:eastAsia="Arial" w:hAnsi="Arial" w:cs="Arial"/>
          <w:spacing w:val="3"/>
          <w:lang w:val="pt-BR"/>
        </w:rPr>
        <w:t>T</w:t>
      </w:r>
      <w:r w:rsidRPr="00F22E58">
        <w:rPr>
          <w:rFonts w:ascii="Arial" w:eastAsia="Arial" w:hAnsi="Arial" w:cs="Arial"/>
          <w:lang w:val="pt-BR"/>
        </w:rPr>
        <w:t>RIC</w:t>
      </w:r>
      <w:r w:rsidRPr="00F22E58">
        <w:rPr>
          <w:rFonts w:ascii="Arial" w:eastAsia="Arial" w:hAnsi="Arial" w:cs="Arial"/>
          <w:spacing w:val="1"/>
          <w:lang w:val="pt-BR"/>
        </w:rPr>
        <w:t>O</w:t>
      </w:r>
      <w:r w:rsidRPr="00F22E58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30401062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GN</w:t>
      </w:r>
      <w:r w:rsidRPr="00965744">
        <w:rPr>
          <w:rFonts w:ascii="Arial" w:eastAsia="Arial" w:hAnsi="Arial" w:cs="Arial"/>
          <w:spacing w:val="-3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ÔN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30402018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30402026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30402034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30402042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NICA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30402050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RÔ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30403006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CIRCU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30403014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CIRCUI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30403022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CIRCU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NE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30403030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CIRCU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30403049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CIRCU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MO,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2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30404002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30404010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30404029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.,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30404037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RS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IFICAÇ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30404045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F22E58">
        <w:rPr>
          <w:rFonts w:ascii="Arial" w:eastAsia="Arial" w:hAnsi="Arial" w:cs="Arial"/>
          <w:spacing w:val="-1"/>
          <w:lang w:val="pt-BR"/>
        </w:rPr>
        <w:t>E</w:t>
      </w:r>
      <w:r w:rsidRPr="00F22E58">
        <w:rPr>
          <w:rFonts w:ascii="Arial" w:eastAsia="Arial" w:hAnsi="Arial" w:cs="Arial"/>
          <w:lang w:val="pt-BR"/>
        </w:rPr>
        <w:t>L</w:t>
      </w:r>
      <w:r w:rsidRPr="00F22E58">
        <w:rPr>
          <w:rFonts w:ascii="Arial" w:eastAsia="Arial" w:hAnsi="Arial" w:cs="Arial"/>
          <w:spacing w:val="-1"/>
          <w:lang w:val="pt-BR"/>
        </w:rPr>
        <w:t>E</w:t>
      </w:r>
      <w:r w:rsidRPr="00F22E58">
        <w:rPr>
          <w:rFonts w:ascii="Arial" w:eastAsia="Arial" w:hAnsi="Arial" w:cs="Arial"/>
          <w:spacing w:val="3"/>
          <w:lang w:val="pt-BR"/>
        </w:rPr>
        <w:t>T</w:t>
      </w:r>
      <w:r w:rsidRPr="00F22E58">
        <w:rPr>
          <w:rFonts w:ascii="Arial" w:eastAsia="Arial" w:hAnsi="Arial" w:cs="Arial"/>
          <w:lang w:val="pt-BR"/>
        </w:rPr>
        <w:t>.</w:t>
      </w:r>
      <w:r w:rsidRPr="00F22E58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30404053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30404061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30405009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RÔ</w:t>
      </w:r>
      <w:r w:rsidRPr="00965744">
        <w:rPr>
          <w:rFonts w:ascii="Arial" w:eastAsia="Arial" w:hAnsi="Arial" w:cs="Arial"/>
          <w:lang w:val="pt-BR"/>
        </w:rPr>
        <w:t>NICA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L,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RÔ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30405017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RÔ</w:t>
      </w:r>
      <w:r w:rsidRPr="00965744">
        <w:rPr>
          <w:rFonts w:ascii="Arial" w:eastAsia="Arial" w:hAnsi="Arial" w:cs="Arial"/>
          <w:lang w:val="pt-BR"/>
        </w:rPr>
        <w:t>NICA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30405025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ÔN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30405033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0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30406005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MUNIC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30406013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.,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</w:t>
      </w:r>
      <w:r w:rsidRPr="00965744">
        <w:rPr>
          <w:rFonts w:ascii="Arial" w:eastAsia="Arial" w:hAnsi="Arial" w:cs="Arial"/>
          <w:lang w:val="pt-BR"/>
        </w:rPr>
        <w:t>ICR</w:t>
      </w:r>
      <w:r w:rsidRPr="00965744">
        <w:rPr>
          <w:rFonts w:ascii="Arial" w:eastAsia="Arial" w:hAnsi="Arial" w:cs="Arial"/>
          <w:spacing w:val="1"/>
          <w:lang w:val="pt-BR"/>
        </w:rPr>
        <w:t>OO</w:t>
      </w:r>
      <w:r w:rsidRPr="00965744">
        <w:rPr>
          <w:rFonts w:ascii="Arial" w:eastAsia="Arial" w:hAnsi="Arial" w:cs="Arial"/>
          <w:lang w:val="pt-BR"/>
        </w:rPr>
        <w:t>NDA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30406021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AVE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30406030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MUN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 w:line="240" w:lineRule="exact"/>
        <w:rPr>
          <w:sz w:val="24"/>
          <w:szCs w:val="24"/>
          <w:lang w:val="pt-BR"/>
        </w:rPr>
      </w:pPr>
    </w:p>
    <w:p w:rsidR="00F22E58" w:rsidRPr="00965744" w:rsidRDefault="00F22E58" w:rsidP="00F22E58">
      <w:pPr>
        <w:ind w:left="263" w:right="2412"/>
        <w:jc w:val="center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40" w:right="156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b/>
          <w:lang w:val="pt-BR"/>
        </w:rPr>
        <w:t xml:space="preserve">31300006                                             </w:t>
      </w:r>
      <w:r w:rsidRPr="00965744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w w:val="99"/>
          <w:lang w:val="pt-BR"/>
        </w:rPr>
        <w:t>BI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spacing w:val="5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spacing w:val="-3"/>
          <w:w w:val="99"/>
          <w:lang w:val="pt-BR"/>
        </w:rPr>
        <w:t>É</w:t>
      </w:r>
      <w:r w:rsidRPr="00965744">
        <w:rPr>
          <w:rFonts w:ascii="Arial" w:eastAsia="Arial" w:hAnsi="Arial" w:cs="Arial"/>
          <w:b/>
          <w:w w:val="99"/>
          <w:lang w:val="pt-BR"/>
        </w:rPr>
        <w:t>DICA</w:t>
      </w:r>
    </w:p>
    <w:p w:rsidR="00F22E58" w:rsidRPr="00965744" w:rsidRDefault="00F22E58" w:rsidP="00F22E58">
      <w:pPr>
        <w:spacing w:before="7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31301002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31301010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31301029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FEN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31301037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31302009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DICA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31302017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31302025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DIC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31302033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DIC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lang w:val="pt-BR"/>
        </w:rPr>
        <w:t>H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SP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31302041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>SES</w:t>
      </w:r>
    </w:p>
    <w:p w:rsidR="00F22E58" w:rsidRPr="00965744" w:rsidRDefault="00F22E58" w:rsidP="00F22E58">
      <w:pPr>
        <w:spacing w:before="4" w:line="100" w:lineRule="exact"/>
        <w:rPr>
          <w:sz w:val="10"/>
          <w:szCs w:val="10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30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color w:val="0000FF"/>
          <w:lang w:val="pt-BR"/>
        </w:rPr>
        <w:t xml:space="preserve">40000001                                                  </w:t>
      </w:r>
      <w:r w:rsidRPr="00965744">
        <w:rPr>
          <w:rFonts w:ascii="Arial" w:eastAsia="Arial" w:hAnsi="Arial" w:cs="Arial"/>
          <w:b/>
          <w:color w:val="0000FF"/>
          <w:spacing w:val="3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CI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Ê</w:t>
      </w:r>
      <w:r w:rsidRPr="00965744">
        <w:rPr>
          <w:rFonts w:ascii="Arial" w:eastAsia="Arial" w:hAnsi="Arial" w:cs="Arial"/>
          <w:b/>
          <w:color w:val="0000FF"/>
          <w:lang w:val="pt-BR"/>
        </w:rPr>
        <w:t>N</w:t>
      </w:r>
      <w:r w:rsidRPr="00965744">
        <w:rPr>
          <w:rFonts w:ascii="Arial" w:eastAsia="Arial" w:hAnsi="Arial" w:cs="Arial"/>
          <w:b/>
          <w:color w:val="0000FF"/>
          <w:spacing w:val="1"/>
          <w:lang w:val="pt-BR"/>
        </w:rPr>
        <w:t>C</w:t>
      </w:r>
      <w:r w:rsidRPr="00965744">
        <w:rPr>
          <w:rFonts w:ascii="Arial" w:eastAsia="Arial" w:hAnsi="Arial" w:cs="Arial"/>
          <w:b/>
          <w:color w:val="0000FF"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S</w:t>
      </w:r>
      <w:r w:rsidRPr="00965744">
        <w:rPr>
          <w:rFonts w:ascii="Arial" w:eastAsia="Arial" w:hAnsi="Arial" w:cs="Arial"/>
          <w:b/>
          <w:color w:val="0000FF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DA</w:t>
      </w:r>
      <w:r w:rsidRPr="00965744">
        <w:rPr>
          <w:rFonts w:ascii="Arial" w:eastAsia="Arial" w:hAnsi="Arial" w:cs="Arial"/>
          <w:b/>
          <w:color w:val="0000FF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ÚDE</w:t>
      </w: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before="6" w:line="280" w:lineRule="exact"/>
        <w:rPr>
          <w:sz w:val="28"/>
          <w:szCs w:val="28"/>
          <w:lang w:val="pt-BR"/>
        </w:rPr>
      </w:pPr>
    </w:p>
    <w:p w:rsidR="00F22E58" w:rsidRPr="00965744" w:rsidRDefault="00F22E58" w:rsidP="00F22E58">
      <w:pPr>
        <w:ind w:left="254" w:right="3057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40100006                                                           </w:t>
      </w:r>
      <w:r w:rsidRPr="00965744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w w:val="99"/>
          <w:lang w:val="pt-BR"/>
        </w:rPr>
        <w:t>EDIC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I</w:t>
      </w:r>
      <w:r w:rsidRPr="00965744">
        <w:rPr>
          <w:rFonts w:ascii="Arial" w:eastAsia="Arial" w:hAnsi="Arial" w:cs="Arial"/>
          <w:b/>
          <w:w w:val="99"/>
          <w:lang w:val="pt-BR"/>
        </w:rPr>
        <w:t>NA</w:t>
      </w:r>
    </w:p>
    <w:p w:rsidR="00F22E58" w:rsidRPr="00965744" w:rsidRDefault="00F22E58" w:rsidP="00F22E58">
      <w:pPr>
        <w:spacing w:before="2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ind w:left="3517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EDICI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N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</w:t>
      </w:r>
    </w:p>
    <w:p w:rsidR="00F22E58" w:rsidRPr="00965744" w:rsidRDefault="00F22E58" w:rsidP="00F22E58">
      <w:pPr>
        <w:spacing w:before="5" w:line="100" w:lineRule="exact"/>
        <w:rPr>
          <w:sz w:val="10"/>
          <w:szCs w:val="10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CLÍN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DICA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NCER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40101061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CRI</w:t>
      </w:r>
      <w:r w:rsidRPr="00965744">
        <w:rPr>
          <w:rFonts w:ascii="Arial" w:eastAsia="Arial" w:hAnsi="Arial" w:cs="Arial"/>
          <w:spacing w:val="1"/>
          <w:lang w:val="pt-BR"/>
        </w:rPr>
        <w:t>NO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40101100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RDI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40101118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40101126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UM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40101134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FR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40101169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40107000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DICINA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9" w:line="140" w:lineRule="exact"/>
        <w:rPr>
          <w:sz w:val="14"/>
          <w:szCs w:val="14"/>
          <w:lang w:val="pt-BR"/>
        </w:rPr>
      </w:pPr>
    </w:p>
    <w:p w:rsidR="00F22E58" w:rsidRPr="00965744" w:rsidRDefault="00F22E58" w:rsidP="00F22E58">
      <w:pPr>
        <w:ind w:left="3493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EDICI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N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II</w:t>
      </w:r>
    </w:p>
    <w:p w:rsidR="00F22E58" w:rsidRPr="00965744" w:rsidRDefault="00F22E58" w:rsidP="00F22E58">
      <w:pPr>
        <w:spacing w:before="5" w:line="100" w:lineRule="exact"/>
        <w:rPr>
          <w:sz w:val="10"/>
          <w:szCs w:val="10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M</w:t>
      </w:r>
      <w:r w:rsidRPr="00965744">
        <w:rPr>
          <w:rFonts w:ascii="Arial" w:eastAsia="Arial" w:hAnsi="Arial" w:cs="Arial"/>
          <w:lang w:val="pt-BR"/>
        </w:rPr>
        <w:t>UN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CLÍNICA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40101053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40101070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40101088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40101096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NÇAS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INFECCI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40101142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UM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8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40103005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ÚDE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lang w:val="pt-BR"/>
        </w:rPr>
        <w:t>INF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IL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40104001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40105008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CLÍNICA</w:t>
      </w:r>
    </w:p>
    <w:p w:rsidR="00F22E58" w:rsidRPr="00965744" w:rsidRDefault="00F22E58" w:rsidP="00F22E58">
      <w:pPr>
        <w:spacing w:before="17" w:line="220" w:lineRule="exact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position w:val="-1"/>
          <w:lang w:val="pt-BR"/>
        </w:rPr>
        <w:t xml:space="preserve">40106004     </w:t>
      </w:r>
      <w:r w:rsidRPr="00965744">
        <w:rPr>
          <w:rFonts w:ascii="Arial" w:eastAsia="Arial" w:hAnsi="Arial" w:cs="Arial"/>
          <w:spacing w:val="26"/>
          <w:position w:val="-1"/>
          <w:lang w:val="pt-BR"/>
        </w:rPr>
        <w:t xml:space="preserve"> </w:t>
      </w:r>
      <w:r w:rsidRPr="00965744">
        <w:rPr>
          <w:rFonts w:ascii="Arial" w:eastAsia="Arial" w:hAnsi="Arial" w:cs="Arial"/>
          <w:position w:val="-1"/>
          <w:lang w:val="pt-BR"/>
        </w:rPr>
        <w:t>R</w:t>
      </w:r>
      <w:r w:rsidRPr="0096574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965744">
        <w:rPr>
          <w:rFonts w:ascii="Arial" w:eastAsia="Arial" w:hAnsi="Arial" w:cs="Arial"/>
          <w:position w:val="-1"/>
          <w:lang w:val="pt-BR"/>
        </w:rPr>
        <w:t>DI</w:t>
      </w:r>
      <w:r w:rsidRPr="00965744">
        <w:rPr>
          <w:rFonts w:ascii="Arial" w:eastAsia="Arial" w:hAnsi="Arial" w:cs="Arial"/>
          <w:spacing w:val="2"/>
          <w:position w:val="-1"/>
          <w:lang w:val="pt-BR"/>
        </w:rPr>
        <w:t>O</w:t>
      </w:r>
      <w:r w:rsidRPr="00965744">
        <w:rPr>
          <w:rFonts w:ascii="Arial" w:eastAsia="Arial" w:hAnsi="Arial" w:cs="Arial"/>
          <w:position w:val="-1"/>
          <w:lang w:val="pt-BR"/>
        </w:rPr>
        <w:t>LO</w:t>
      </w:r>
      <w:r w:rsidRPr="00965744">
        <w:rPr>
          <w:rFonts w:ascii="Arial" w:eastAsia="Arial" w:hAnsi="Arial" w:cs="Arial"/>
          <w:spacing w:val="1"/>
          <w:position w:val="-1"/>
          <w:lang w:val="pt-BR"/>
        </w:rPr>
        <w:t>G</w:t>
      </w:r>
      <w:r w:rsidRPr="00965744">
        <w:rPr>
          <w:rFonts w:ascii="Arial" w:eastAsia="Arial" w:hAnsi="Arial" w:cs="Arial"/>
          <w:spacing w:val="-3"/>
          <w:position w:val="-1"/>
          <w:lang w:val="pt-BR"/>
        </w:rPr>
        <w:t>I</w:t>
      </w:r>
      <w:r w:rsidRPr="00965744">
        <w:rPr>
          <w:rFonts w:ascii="Arial" w:eastAsia="Arial" w:hAnsi="Arial" w:cs="Arial"/>
          <w:position w:val="-1"/>
          <w:lang w:val="pt-BR"/>
        </w:rPr>
        <w:t>A</w:t>
      </w:r>
      <w:r w:rsidRPr="00965744">
        <w:rPr>
          <w:rFonts w:ascii="Arial" w:eastAsia="Arial" w:hAnsi="Arial" w:cs="Arial"/>
          <w:spacing w:val="-13"/>
          <w:position w:val="-1"/>
          <w:lang w:val="pt-BR"/>
        </w:rPr>
        <w:t xml:space="preserve"> </w:t>
      </w:r>
      <w:r w:rsidRPr="00965744">
        <w:rPr>
          <w:rFonts w:ascii="Arial" w:eastAsia="Arial" w:hAnsi="Arial" w:cs="Arial"/>
          <w:position w:val="-1"/>
          <w:lang w:val="pt-BR"/>
        </w:rPr>
        <w:t>M</w:t>
      </w:r>
      <w:r w:rsidRPr="00965744">
        <w:rPr>
          <w:rFonts w:ascii="Arial" w:eastAsia="Arial" w:hAnsi="Arial" w:cs="Arial"/>
          <w:spacing w:val="-1"/>
          <w:position w:val="-1"/>
          <w:lang w:val="pt-BR"/>
        </w:rPr>
        <w:t>É</w:t>
      </w:r>
      <w:r w:rsidRPr="00965744">
        <w:rPr>
          <w:rFonts w:ascii="Arial" w:eastAsia="Arial" w:hAnsi="Arial" w:cs="Arial"/>
          <w:position w:val="-1"/>
          <w:lang w:val="pt-BR"/>
        </w:rPr>
        <w:t>DICA</w:t>
      </w:r>
    </w:p>
    <w:p w:rsidR="00F22E58" w:rsidRPr="00965744" w:rsidRDefault="00F22E58" w:rsidP="00F22E58">
      <w:pPr>
        <w:spacing w:before="3" w:line="140" w:lineRule="exact"/>
        <w:rPr>
          <w:sz w:val="15"/>
          <w:szCs w:val="15"/>
          <w:lang w:val="pt-BR"/>
        </w:rPr>
      </w:pPr>
    </w:p>
    <w:p w:rsidR="00F22E58" w:rsidRPr="00965744" w:rsidRDefault="00F22E58" w:rsidP="00F22E58">
      <w:pPr>
        <w:ind w:left="3469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EDICI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N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III</w:t>
      </w:r>
    </w:p>
    <w:p w:rsidR="00F22E58" w:rsidRPr="00965744" w:rsidRDefault="00F22E58" w:rsidP="00F22E58">
      <w:pPr>
        <w:spacing w:before="5" w:line="100" w:lineRule="exact"/>
        <w:rPr>
          <w:sz w:val="10"/>
          <w:szCs w:val="10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40101150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RÍCIA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40101177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40101186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DIA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URADORA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RRIN</w:t>
      </w:r>
      <w:r w:rsidRPr="00965744">
        <w:rPr>
          <w:rFonts w:ascii="Arial" w:eastAsia="Arial" w:hAnsi="Arial" w:cs="Arial"/>
          <w:spacing w:val="1"/>
          <w:lang w:val="pt-BR"/>
        </w:rPr>
        <w:t>OL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RIN</w:t>
      </w:r>
      <w:r w:rsidRPr="00965744">
        <w:rPr>
          <w:rFonts w:ascii="Arial" w:eastAsia="Arial" w:hAnsi="Arial" w:cs="Arial"/>
          <w:spacing w:val="1"/>
          <w:lang w:val="pt-BR"/>
        </w:rPr>
        <w:t>GO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M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VAS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</w:t>
      </w:r>
      <w:r w:rsidRPr="00965744">
        <w:rPr>
          <w:rFonts w:ascii="Arial" w:eastAsia="Arial" w:hAnsi="Arial" w:cs="Arial"/>
          <w:spacing w:val="1"/>
          <w:lang w:val="pt-BR"/>
        </w:rPr>
        <w:t>RG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40102068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40102076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40" w:right="1680" w:bottom="280" w:left="162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40102084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70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40102092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40102106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RO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40102114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OP</w:t>
      </w:r>
      <w:r w:rsidRPr="00965744">
        <w:rPr>
          <w:rFonts w:ascii="Arial" w:eastAsia="Arial" w:hAnsi="Arial" w:cs="Arial"/>
          <w:spacing w:val="-3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DICA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40102122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UMA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40102130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3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40102149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9" w:line="140" w:lineRule="exact"/>
        <w:rPr>
          <w:sz w:val="14"/>
          <w:szCs w:val="14"/>
          <w:lang w:val="pt-BR"/>
        </w:rPr>
      </w:pPr>
    </w:p>
    <w:p w:rsidR="00F22E58" w:rsidRPr="00965744" w:rsidRDefault="00F22E58" w:rsidP="00F22E58">
      <w:pPr>
        <w:ind w:left="3524" w:right="2064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NUTRIÇ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O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54" w:right="3039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40500004                                                           </w:t>
      </w:r>
      <w:r w:rsidRPr="0096574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65744">
        <w:rPr>
          <w:rFonts w:ascii="Arial" w:eastAsia="Arial" w:hAnsi="Arial" w:cs="Arial"/>
          <w:b/>
          <w:w w:val="99"/>
          <w:lang w:val="pt-BR"/>
        </w:rPr>
        <w:t>NU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w w:val="99"/>
          <w:lang w:val="pt-BR"/>
        </w:rPr>
        <w:t>RIÇ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ÃO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40501000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40502007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8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40503003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1"/>
          <w:lang w:val="pt-BR"/>
        </w:rPr>
        <w:t>IO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40504000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NU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ICO</w:t>
      </w:r>
    </w:p>
    <w:p w:rsidR="00F22E58" w:rsidRPr="00965744" w:rsidRDefault="00F22E58" w:rsidP="00F22E58">
      <w:pPr>
        <w:spacing w:before="10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3323" w:right="1854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NT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L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OG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40200000                                                      </w:t>
      </w:r>
      <w:r w:rsidRPr="00965744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1"/>
          <w:lang w:val="pt-BR"/>
        </w:rPr>
        <w:t>ODO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1"/>
          <w:lang w:val="pt-BR"/>
        </w:rPr>
        <w:t>OLOG</w:t>
      </w:r>
      <w:r w:rsidRPr="00965744">
        <w:rPr>
          <w:rFonts w:ascii="Arial" w:eastAsia="Arial" w:hAnsi="Arial" w:cs="Arial"/>
          <w:b/>
          <w:lang w:val="pt-BR"/>
        </w:rPr>
        <w:t>IA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40201007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CLÍN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40202003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1"/>
          <w:lang w:val="pt-BR"/>
        </w:rPr>
        <w:t>CO-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1"/>
          <w:lang w:val="pt-BR"/>
        </w:rPr>
        <w:t>O-F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40203000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40204006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40205002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ODO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40206009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40207005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40208001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EVE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40209008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9" w:line="140" w:lineRule="exact"/>
        <w:rPr>
          <w:sz w:val="14"/>
          <w:szCs w:val="14"/>
          <w:lang w:val="pt-BR"/>
        </w:rPr>
      </w:pPr>
    </w:p>
    <w:p w:rsidR="00F22E58" w:rsidRPr="00965744" w:rsidRDefault="00F22E58" w:rsidP="00F22E58">
      <w:pPr>
        <w:ind w:left="3522" w:right="2055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F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58" w:right="3027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40300005                                                          </w:t>
      </w:r>
      <w:r w:rsidRPr="00965744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965744">
        <w:rPr>
          <w:rFonts w:ascii="Arial" w:eastAsia="Arial" w:hAnsi="Arial" w:cs="Arial"/>
          <w:b/>
          <w:w w:val="99"/>
          <w:lang w:val="pt-BR"/>
        </w:rPr>
        <w:t>F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w w:val="99"/>
          <w:lang w:val="pt-BR"/>
        </w:rPr>
        <w:t>R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Á</w:t>
      </w:r>
      <w:r w:rsidRPr="00965744">
        <w:rPr>
          <w:rFonts w:ascii="Arial" w:eastAsia="Arial" w:hAnsi="Arial" w:cs="Arial"/>
          <w:b/>
          <w:w w:val="99"/>
          <w:lang w:val="pt-BR"/>
        </w:rPr>
        <w:t>CIA</w:t>
      </w:r>
    </w:p>
    <w:p w:rsidR="00F22E58" w:rsidRPr="00965744" w:rsidRDefault="00F22E58" w:rsidP="00F22E58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40301001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CNIA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40302008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40303004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OX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OLÓG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7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40304000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 w:line="220" w:lineRule="exact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position w:val="-1"/>
          <w:lang w:val="pt-BR"/>
        </w:rPr>
        <w:t xml:space="preserve">40305007     </w:t>
      </w:r>
      <w:r w:rsidRPr="00965744">
        <w:rPr>
          <w:rFonts w:ascii="Arial" w:eastAsia="Arial" w:hAnsi="Arial" w:cs="Arial"/>
          <w:spacing w:val="26"/>
          <w:position w:val="-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position w:val="-1"/>
          <w:lang w:val="pt-BR"/>
        </w:rPr>
        <w:t>B</w:t>
      </w:r>
      <w:r w:rsidRPr="00965744">
        <w:rPr>
          <w:rFonts w:ascii="Arial" w:eastAsia="Arial" w:hAnsi="Arial" w:cs="Arial"/>
          <w:position w:val="-1"/>
          <w:lang w:val="pt-BR"/>
        </w:rPr>
        <w:t>R</w:t>
      </w:r>
      <w:r w:rsidRPr="00965744">
        <w:rPr>
          <w:rFonts w:ascii="Arial" w:eastAsia="Arial" w:hAnsi="Arial" w:cs="Arial"/>
          <w:spacing w:val="1"/>
          <w:position w:val="-1"/>
          <w:lang w:val="pt-BR"/>
        </w:rPr>
        <w:t>O</w:t>
      </w:r>
      <w:r w:rsidRPr="00965744">
        <w:rPr>
          <w:rFonts w:ascii="Arial" w:eastAsia="Arial" w:hAnsi="Arial" w:cs="Arial"/>
          <w:position w:val="-1"/>
          <w:lang w:val="pt-BR"/>
        </w:rPr>
        <w:t>MA</w:t>
      </w:r>
      <w:r w:rsidRPr="00965744">
        <w:rPr>
          <w:rFonts w:ascii="Arial" w:eastAsia="Arial" w:hAnsi="Arial" w:cs="Arial"/>
          <w:spacing w:val="3"/>
          <w:position w:val="-1"/>
          <w:lang w:val="pt-BR"/>
        </w:rPr>
        <w:t>T</w:t>
      </w:r>
      <w:r w:rsidRPr="00965744">
        <w:rPr>
          <w:rFonts w:ascii="Arial" w:eastAsia="Arial" w:hAnsi="Arial" w:cs="Arial"/>
          <w:spacing w:val="1"/>
          <w:position w:val="-1"/>
          <w:lang w:val="pt-BR"/>
        </w:rPr>
        <w:t>O</w:t>
      </w:r>
      <w:r w:rsidRPr="00965744">
        <w:rPr>
          <w:rFonts w:ascii="Arial" w:eastAsia="Arial" w:hAnsi="Arial" w:cs="Arial"/>
          <w:position w:val="-1"/>
          <w:lang w:val="pt-BR"/>
        </w:rPr>
        <w:t>L</w:t>
      </w:r>
      <w:r w:rsidRPr="00965744">
        <w:rPr>
          <w:rFonts w:ascii="Arial" w:eastAsia="Arial" w:hAnsi="Arial" w:cs="Arial"/>
          <w:spacing w:val="1"/>
          <w:position w:val="-1"/>
          <w:lang w:val="pt-BR"/>
        </w:rPr>
        <w:t>OG</w:t>
      </w:r>
      <w:r w:rsidRPr="00965744">
        <w:rPr>
          <w:rFonts w:ascii="Arial" w:eastAsia="Arial" w:hAnsi="Arial" w:cs="Arial"/>
          <w:position w:val="-1"/>
          <w:lang w:val="pt-BR"/>
        </w:rPr>
        <w:t>IA</w:t>
      </w:r>
    </w:p>
    <w:p w:rsidR="00F22E58" w:rsidRPr="00965744" w:rsidRDefault="00F22E58" w:rsidP="00F22E58">
      <w:pPr>
        <w:spacing w:before="6" w:line="140" w:lineRule="exact"/>
        <w:rPr>
          <w:sz w:val="15"/>
          <w:szCs w:val="15"/>
          <w:lang w:val="pt-BR"/>
        </w:rPr>
      </w:pPr>
    </w:p>
    <w:p w:rsidR="00F22E58" w:rsidRPr="00965744" w:rsidRDefault="00F22E58" w:rsidP="00F22E58">
      <w:pPr>
        <w:ind w:left="3349" w:right="189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ENFER</w:t>
      </w:r>
      <w:r w:rsidRPr="00965744">
        <w:rPr>
          <w:rFonts w:ascii="Arial" w:eastAsia="Arial" w:hAnsi="Arial" w:cs="Arial"/>
          <w:b/>
          <w:color w:val="FF0000"/>
          <w:spacing w:val="4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EM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51" w:right="2839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40400000                                                       </w:t>
      </w:r>
      <w:r w:rsidRPr="00965744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F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R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EM</w:t>
      </w:r>
    </w:p>
    <w:p w:rsidR="00F22E58" w:rsidRPr="00965744" w:rsidRDefault="00F22E58" w:rsidP="00F22E58">
      <w:pPr>
        <w:spacing w:before="19"/>
        <w:ind w:left="111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40401006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MÉ</w:t>
      </w:r>
      <w:r w:rsidRPr="00965744">
        <w:rPr>
          <w:rFonts w:ascii="Arial" w:eastAsia="Arial" w:hAnsi="Arial" w:cs="Arial"/>
          <w:lang w:val="pt-BR"/>
        </w:rPr>
        <w:t>DIC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lang w:val="pt-BR"/>
        </w:rPr>
        <w:t>CIRÚR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40402002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OB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40403009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40404005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40405001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NÇAS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40406008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ÚDE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LICA</w:t>
      </w:r>
    </w:p>
    <w:p w:rsidR="00F22E58" w:rsidRPr="00965744" w:rsidRDefault="00F22E58" w:rsidP="00F22E58">
      <w:pPr>
        <w:spacing w:before="10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3207" w:right="174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Ú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D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 C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LE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T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IVA</w:t>
      </w: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before="9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643"/>
        <w:gridCol w:w="2019"/>
      </w:tblGrid>
      <w:tr w:rsidR="00F22E58" w:rsidTr="00917570">
        <w:trPr>
          <w:trHeight w:hRule="exact" w:val="323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74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40600009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74"/>
              <w:ind w:lef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ÚDE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</w:tr>
      <w:tr w:rsidR="00F22E58" w:rsidTr="00917570">
        <w:trPr>
          <w:trHeight w:hRule="exact" w:val="251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40601005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20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MIOL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</w:rPr>
              <w:t>IA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25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40602001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SA</w:t>
            </w:r>
            <w:r>
              <w:rPr>
                <w:rFonts w:ascii="Arial" w:eastAsia="Arial" w:hAnsi="Arial" w:cs="Arial"/>
              </w:rPr>
              <w:t>ÚDE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LICA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32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40603008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DICINA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EVE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</w:tbl>
    <w:p w:rsidR="00F22E58" w:rsidRDefault="00F22E58" w:rsidP="00F22E58">
      <w:pPr>
        <w:sectPr w:rsidR="00F22E58">
          <w:pgSz w:w="11940" w:h="16860"/>
          <w:pgMar w:top="1340" w:right="1680" w:bottom="280" w:left="1620" w:header="0" w:footer="723" w:gutter="0"/>
          <w:cols w:space="720"/>
        </w:sectPr>
      </w:pPr>
    </w:p>
    <w:p w:rsidR="00F22E58" w:rsidRDefault="00F22E58" w:rsidP="00F22E58">
      <w:pPr>
        <w:spacing w:before="74"/>
        <w:ind w:left="3124" w:right="169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color w:val="FF0000"/>
          <w:sz w:val="18"/>
          <w:szCs w:val="18"/>
        </w:rPr>
        <w:t>R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DE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LI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z w:val="18"/>
          <w:szCs w:val="18"/>
        </w:rPr>
        <w:t>Ç</w:t>
      </w: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:</w:t>
      </w:r>
      <w:r>
        <w:rPr>
          <w:rFonts w:ascii="Arial" w:eastAsia="Arial" w:hAnsi="Arial" w:cs="Arial"/>
          <w:b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EDU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z w:val="18"/>
          <w:szCs w:val="18"/>
        </w:rPr>
        <w:t>Ç</w:t>
      </w: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color w:val="FF0000"/>
          <w:sz w:val="18"/>
          <w:szCs w:val="18"/>
        </w:rPr>
        <w:t>O F</w:t>
      </w:r>
      <w:r>
        <w:rPr>
          <w:rFonts w:ascii="Arial" w:eastAsia="Arial" w:hAnsi="Arial" w:cs="Arial"/>
          <w:b/>
          <w:color w:val="FF000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FF0000"/>
          <w:sz w:val="18"/>
          <w:szCs w:val="18"/>
        </w:rPr>
        <w:t>S</w:t>
      </w:r>
      <w:r>
        <w:rPr>
          <w:rFonts w:ascii="Arial" w:eastAsia="Arial" w:hAnsi="Arial" w:cs="Arial"/>
          <w:b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</w:p>
    <w:p w:rsidR="00F22E58" w:rsidRDefault="00F22E58" w:rsidP="00F22E58">
      <w:pPr>
        <w:spacing w:line="120" w:lineRule="exact"/>
        <w:rPr>
          <w:sz w:val="13"/>
          <w:szCs w:val="13"/>
        </w:rPr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ind w:left="2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40900002                                                   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DUC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Ç</w:t>
      </w:r>
      <w:r>
        <w:rPr>
          <w:rFonts w:ascii="Arial" w:eastAsia="Arial" w:hAnsi="Arial" w:cs="Arial"/>
          <w:b/>
          <w:spacing w:val="-7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FÍ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ICA</w:t>
      </w:r>
    </w:p>
    <w:p w:rsidR="00F22E58" w:rsidRDefault="00F22E58" w:rsidP="00F22E58">
      <w:pPr>
        <w:spacing w:before="18" w:line="220" w:lineRule="exact"/>
        <w:rPr>
          <w:sz w:val="22"/>
          <w:szCs w:val="22"/>
        </w:rPr>
      </w:pPr>
    </w:p>
    <w:p w:rsidR="00F22E58" w:rsidRDefault="00F22E58" w:rsidP="00F22E58">
      <w:pPr>
        <w:ind w:left="2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40700003                                                 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UDI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IA</w:t>
      </w:r>
    </w:p>
    <w:p w:rsidR="00F22E58" w:rsidRDefault="00F22E58" w:rsidP="00F22E58">
      <w:pPr>
        <w:spacing w:line="240" w:lineRule="exact"/>
        <w:rPr>
          <w:sz w:val="24"/>
          <w:szCs w:val="24"/>
        </w:rPr>
      </w:pPr>
    </w:p>
    <w:p w:rsidR="00F22E58" w:rsidRDefault="00F22E58" w:rsidP="00F22E58">
      <w:pPr>
        <w:ind w:left="2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40800008                         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</w:rPr>
        <w:t>L</w:t>
      </w: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spacing w:before="12" w:line="280" w:lineRule="exact"/>
        <w:rPr>
          <w:sz w:val="28"/>
          <w:szCs w:val="28"/>
        </w:rPr>
      </w:pPr>
    </w:p>
    <w:p w:rsidR="00F22E58" w:rsidRDefault="00F22E58" w:rsidP="00F22E58">
      <w:pPr>
        <w:ind w:left="2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</w:rPr>
        <w:t xml:space="preserve">50000004                                                 </w:t>
      </w:r>
      <w:r>
        <w:rPr>
          <w:rFonts w:ascii="Arial" w:eastAsia="Arial" w:hAnsi="Arial" w:cs="Arial"/>
          <w:b/>
          <w:color w:val="0000FF"/>
          <w:spacing w:val="47"/>
        </w:rPr>
        <w:t xml:space="preserve"> </w:t>
      </w:r>
      <w:r>
        <w:rPr>
          <w:rFonts w:ascii="Arial" w:eastAsia="Arial" w:hAnsi="Arial" w:cs="Arial"/>
          <w:b/>
          <w:color w:val="0000FF"/>
        </w:rPr>
        <w:t>CI</w:t>
      </w:r>
      <w:r>
        <w:rPr>
          <w:rFonts w:ascii="Arial" w:eastAsia="Arial" w:hAnsi="Arial" w:cs="Arial"/>
          <w:b/>
          <w:color w:val="0000FF"/>
          <w:spacing w:val="-1"/>
        </w:rPr>
        <w:t>Ê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1"/>
        </w:rPr>
        <w:t>C</w:t>
      </w:r>
      <w:r>
        <w:rPr>
          <w:rFonts w:ascii="Arial" w:eastAsia="Arial" w:hAnsi="Arial" w:cs="Arial"/>
          <w:b/>
          <w:color w:val="0000FF"/>
          <w:spacing w:val="-3"/>
        </w:rPr>
        <w:t>I</w:t>
      </w:r>
      <w:r>
        <w:rPr>
          <w:rFonts w:ascii="Arial" w:eastAsia="Arial" w:hAnsi="Arial" w:cs="Arial"/>
          <w:b/>
          <w:color w:val="0000FF"/>
          <w:spacing w:val="-7"/>
        </w:rPr>
        <w:t>A</w:t>
      </w:r>
      <w:r>
        <w:rPr>
          <w:rFonts w:ascii="Arial" w:eastAsia="Arial" w:hAnsi="Arial" w:cs="Arial"/>
          <w:b/>
          <w:color w:val="0000FF"/>
        </w:rPr>
        <w:t>S</w:t>
      </w:r>
      <w:r>
        <w:rPr>
          <w:rFonts w:ascii="Arial" w:eastAsia="Arial" w:hAnsi="Arial" w:cs="Arial"/>
          <w:b/>
          <w:color w:val="0000FF"/>
          <w:spacing w:val="-11"/>
        </w:rPr>
        <w:t xml:space="preserve"> </w:t>
      </w:r>
      <w:r>
        <w:rPr>
          <w:rFonts w:ascii="Arial" w:eastAsia="Arial" w:hAnsi="Arial" w:cs="Arial"/>
          <w:b/>
          <w:color w:val="0000FF"/>
          <w:spacing w:val="-7"/>
        </w:rPr>
        <w:t>A</w:t>
      </w:r>
      <w:r>
        <w:rPr>
          <w:rFonts w:ascii="Arial" w:eastAsia="Arial" w:hAnsi="Arial" w:cs="Arial"/>
          <w:b/>
          <w:color w:val="0000FF"/>
          <w:spacing w:val="1"/>
        </w:rPr>
        <w:t>G</w:t>
      </w:r>
      <w:r>
        <w:rPr>
          <w:rFonts w:ascii="Arial" w:eastAsia="Arial" w:hAnsi="Arial" w:cs="Arial"/>
          <w:b/>
          <w:color w:val="0000FF"/>
        </w:rPr>
        <w:t>R</w:t>
      </w:r>
      <w:r>
        <w:rPr>
          <w:rFonts w:ascii="Arial" w:eastAsia="Arial" w:hAnsi="Arial" w:cs="Arial"/>
          <w:b/>
          <w:color w:val="0000FF"/>
          <w:spacing w:val="-7"/>
        </w:rPr>
        <w:t>Á</w:t>
      </w:r>
      <w:r>
        <w:rPr>
          <w:rFonts w:ascii="Arial" w:eastAsia="Arial" w:hAnsi="Arial" w:cs="Arial"/>
          <w:b/>
          <w:color w:val="0000FF"/>
        </w:rPr>
        <w:t>R</w:t>
      </w:r>
      <w:r>
        <w:rPr>
          <w:rFonts w:ascii="Arial" w:eastAsia="Arial" w:hAnsi="Arial" w:cs="Arial"/>
          <w:b/>
          <w:color w:val="0000FF"/>
          <w:spacing w:val="-3"/>
        </w:rPr>
        <w:t>I</w:t>
      </w:r>
      <w:r>
        <w:rPr>
          <w:rFonts w:ascii="Arial" w:eastAsia="Arial" w:hAnsi="Arial" w:cs="Arial"/>
          <w:b/>
          <w:color w:val="0000FF"/>
          <w:spacing w:val="-7"/>
        </w:rPr>
        <w:t>AS</w:t>
      </w:r>
    </w:p>
    <w:p w:rsidR="00F22E58" w:rsidRDefault="00F22E58" w:rsidP="00F22E58">
      <w:pPr>
        <w:spacing w:before="4" w:line="180" w:lineRule="exact"/>
        <w:rPr>
          <w:sz w:val="19"/>
          <w:szCs w:val="19"/>
        </w:rPr>
      </w:pPr>
    </w:p>
    <w:p w:rsidR="00F22E58" w:rsidRDefault="00F22E58" w:rsidP="00F22E58">
      <w:pPr>
        <w:spacing w:line="200" w:lineRule="exact"/>
      </w:pPr>
    </w:p>
    <w:p w:rsidR="00F22E58" w:rsidRPr="00965744" w:rsidRDefault="00F22E58" w:rsidP="00F22E58">
      <w:pPr>
        <w:ind w:left="2978" w:right="1559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ÊN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 I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7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50100009                                                         </w:t>
      </w:r>
      <w:r w:rsidRPr="00965744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spacing w:val="5"/>
          <w:lang w:val="pt-BR"/>
        </w:rPr>
        <w:t>M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50101005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50101013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MOR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</w:t>
      </w:r>
      <w:r w:rsidRPr="00965744">
        <w:rPr>
          <w:rFonts w:ascii="Arial" w:eastAsia="Arial" w:hAnsi="Arial" w:cs="Arial"/>
          <w:spacing w:val="-1"/>
          <w:lang w:val="pt-BR"/>
        </w:rPr>
        <w:t>ASS</w:t>
      </w:r>
      <w:r w:rsidRPr="00965744">
        <w:rPr>
          <w:rFonts w:ascii="Arial" w:eastAsia="Arial" w:hAnsi="Arial" w:cs="Arial"/>
          <w:lang w:val="pt-BR"/>
        </w:rPr>
        <w:t>IFICAÇ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50101021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50101030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1"/>
          <w:lang w:val="pt-BR"/>
        </w:rPr>
        <w:t xml:space="preserve"> 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50101048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MICR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50101056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DUB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50101064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RV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50102001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SSA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50102010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50102028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RÍ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LA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50102036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RÍC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50102044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MICR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RÍC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50102052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SSA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50103008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50103016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50103024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RÍC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50103032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DUÇÃO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FICI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50103040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DUÇÃO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MUD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50103059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LH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50103067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5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50103075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50104004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RICU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URA,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RDI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50104012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RICU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50104020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RDINS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50104039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50105000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50106007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RURAL</w:t>
      </w:r>
    </w:p>
    <w:p w:rsidR="00F22E58" w:rsidRPr="00965744" w:rsidRDefault="00F22E58" w:rsidP="00F22E58">
      <w:pPr>
        <w:spacing w:before="18" w:line="220" w:lineRule="exact"/>
        <w:rPr>
          <w:sz w:val="22"/>
          <w:szCs w:val="22"/>
          <w:lang w:val="pt-BR"/>
        </w:rPr>
      </w:pPr>
    </w:p>
    <w:p w:rsidR="00F22E58" w:rsidRPr="00965744" w:rsidRDefault="00F22E58" w:rsidP="00F22E58">
      <w:pPr>
        <w:ind w:left="227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50200003                    </w:t>
      </w:r>
      <w:r w:rsidRPr="00965744">
        <w:rPr>
          <w:rFonts w:ascii="Arial" w:eastAsia="Arial" w:hAnsi="Arial" w:cs="Arial"/>
          <w:b/>
          <w:spacing w:val="48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CUR</w:t>
      </w:r>
      <w:r w:rsidRPr="00965744">
        <w:rPr>
          <w:rFonts w:ascii="Arial" w:eastAsia="Arial" w:hAnsi="Arial" w:cs="Arial"/>
          <w:b/>
          <w:spacing w:val="-3"/>
          <w:lang w:val="pt-BR"/>
        </w:rPr>
        <w:t>S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lang w:val="pt-BR"/>
        </w:rPr>
        <w:t>S</w:t>
      </w:r>
      <w:r w:rsidRPr="00965744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F</w:t>
      </w:r>
      <w:r w:rsidRPr="00965744">
        <w:rPr>
          <w:rFonts w:ascii="Arial" w:eastAsia="Arial" w:hAnsi="Arial" w:cs="Arial"/>
          <w:b/>
          <w:spacing w:val="1"/>
          <w:lang w:val="pt-BR"/>
        </w:rPr>
        <w:t>LO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S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S</w:t>
      </w:r>
      <w:r w:rsidRPr="00965744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E</w:t>
      </w:r>
      <w:r w:rsidRPr="00965744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RIA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F</w:t>
      </w:r>
      <w:r w:rsidRPr="00965744">
        <w:rPr>
          <w:rFonts w:ascii="Arial" w:eastAsia="Arial" w:hAnsi="Arial" w:cs="Arial"/>
          <w:b/>
          <w:spacing w:val="1"/>
          <w:lang w:val="pt-BR"/>
        </w:rPr>
        <w:t>L</w:t>
      </w:r>
      <w:r w:rsidRPr="00965744">
        <w:rPr>
          <w:rFonts w:ascii="Arial" w:eastAsia="Arial" w:hAnsi="Arial" w:cs="Arial"/>
          <w:b/>
          <w:spacing w:val="2"/>
          <w:lang w:val="pt-BR"/>
        </w:rPr>
        <w:t>O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1"/>
          <w:lang w:val="pt-BR"/>
        </w:rPr>
        <w:t>ES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L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50201000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ICUL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50201018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50201026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RE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LOR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AM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50201034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LH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50201042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LO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50201050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LOR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50201069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2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50201077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LO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50201085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480" w:right="1680" w:bottom="280" w:left="166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50202006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77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50202014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LO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50202022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50202030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LO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50202049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50202057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2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50202065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RDEN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50203002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2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50203010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LOR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50203029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RE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50204009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2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50204017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IFICAÇ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RO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LOR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50204025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2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50204033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UA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50204041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50204050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NICO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50204068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50204076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50204084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LULOSE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PAPE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50204092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CH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50205005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RV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UREZA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50205013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HIDR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50205021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RV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VES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50205030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HIDR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FIC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50205048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CUP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50206001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ASS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18" w:line="220" w:lineRule="exact"/>
        <w:rPr>
          <w:sz w:val="22"/>
          <w:szCs w:val="22"/>
          <w:lang w:val="pt-BR"/>
        </w:rPr>
      </w:pPr>
    </w:p>
    <w:p w:rsidR="00F22E58" w:rsidRPr="00965744" w:rsidRDefault="00F22E58" w:rsidP="00F22E58">
      <w:pPr>
        <w:ind w:left="226" w:right="2335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50300008                                              </w:t>
      </w:r>
      <w:r w:rsidRPr="00965744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lang w:val="pt-BR"/>
        </w:rPr>
        <w:t>ENH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G</w:t>
      </w:r>
      <w:r w:rsidRPr="00965744">
        <w:rPr>
          <w:rFonts w:ascii="Arial" w:eastAsia="Arial" w:hAnsi="Arial" w:cs="Arial"/>
          <w:b/>
          <w:w w:val="99"/>
          <w:lang w:val="pt-BR"/>
        </w:rPr>
        <w:t>RÍC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OL</w:t>
      </w:r>
      <w:r w:rsidRPr="00965744">
        <w:rPr>
          <w:rFonts w:ascii="Arial" w:eastAsia="Arial" w:hAnsi="Arial" w:cs="Arial"/>
          <w:b/>
          <w:w w:val="99"/>
          <w:lang w:val="pt-BR"/>
        </w:rPr>
        <w:t>A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50301004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MP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RÍC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50302019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IRRI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50302027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RV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50303007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NT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RÍC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50303015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OC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>SSA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2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RÍC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50303023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RÍC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50303031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RÍC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50304003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RURA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MBI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50304011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50304020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RURA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50304038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RURAL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50305000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RURAL</w:t>
      </w:r>
    </w:p>
    <w:p w:rsidR="00F22E58" w:rsidRPr="00965744" w:rsidRDefault="00F22E58" w:rsidP="00F22E58">
      <w:pPr>
        <w:spacing w:before="7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2239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ZO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TECN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RE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U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 PES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Q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UEIR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14" w:right="2964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50400002                                                         </w:t>
      </w:r>
      <w:r w:rsidRPr="00965744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965744">
        <w:rPr>
          <w:rFonts w:ascii="Arial" w:eastAsia="Arial" w:hAnsi="Arial" w:cs="Arial"/>
          <w:b/>
          <w:w w:val="99"/>
          <w:lang w:val="pt-BR"/>
        </w:rPr>
        <w:t>Z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OO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CN</w:t>
      </w:r>
      <w:r w:rsidRPr="00965744">
        <w:rPr>
          <w:rFonts w:ascii="Arial" w:eastAsia="Arial" w:hAnsi="Arial" w:cs="Arial"/>
          <w:b/>
          <w:spacing w:val="-3"/>
          <w:w w:val="99"/>
          <w:lang w:val="pt-BR"/>
        </w:rPr>
        <w:t>I</w:t>
      </w:r>
      <w:r w:rsidRPr="00965744">
        <w:rPr>
          <w:rFonts w:ascii="Arial" w:eastAsia="Arial" w:hAnsi="Arial" w:cs="Arial"/>
          <w:b/>
          <w:w w:val="99"/>
          <w:lang w:val="pt-BR"/>
        </w:rPr>
        <w:t>A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50401009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50402005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LH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50403001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50403010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50403028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50403036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RV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50404008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ICUL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50404016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RO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RRAGENS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50404024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RV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60" w:right="1680" w:bottom="280" w:left="166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50404032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5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3" w:line="100" w:lineRule="exact"/>
        <w:rPr>
          <w:sz w:val="10"/>
          <w:szCs w:val="10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20" w:lineRule="exact"/>
        <w:ind w:left="112" w:right="-5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position w:val="-1"/>
          <w:lang w:val="pt-BR"/>
        </w:rPr>
        <w:t>50404040</w:t>
      </w:r>
    </w:p>
    <w:p w:rsidR="00F22E58" w:rsidRPr="00965744" w:rsidRDefault="00F22E58" w:rsidP="00F22E58">
      <w:pPr>
        <w:spacing w:before="79" w:line="220" w:lineRule="exact"/>
        <w:ind w:right="944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40" w:right="1680" w:bottom="280" w:left="1660" w:header="0" w:footer="723" w:gutter="0"/>
          <w:cols w:num="2" w:space="720" w:equalWidth="0">
            <w:col w:w="995" w:space="376"/>
            <w:col w:w="7229"/>
          </w:cols>
        </w:sectPr>
      </w:pPr>
      <w:r w:rsidRPr="00965744">
        <w:rPr>
          <w:lang w:val="pt-BR"/>
        </w:rPr>
        <w:br w:type="column"/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LH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RRAGEIR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 xml:space="preserve">DE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7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50404059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OX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ÓX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50405004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DUÇÃO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50405012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50405020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50405039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8" w:line="220" w:lineRule="exact"/>
        <w:rPr>
          <w:sz w:val="22"/>
          <w:szCs w:val="22"/>
          <w:lang w:val="pt-BR"/>
        </w:rPr>
      </w:pPr>
    </w:p>
    <w:p w:rsidR="00F22E58" w:rsidRPr="00965744" w:rsidRDefault="00F22E58" w:rsidP="00F22E58">
      <w:pPr>
        <w:ind w:left="268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50600001                     </w:t>
      </w:r>
      <w:r w:rsidRPr="00965744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CUR</w:t>
      </w:r>
      <w:r w:rsidRPr="00965744">
        <w:rPr>
          <w:rFonts w:ascii="Arial" w:eastAsia="Arial" w:hAnsi="Arial" w:cs="Arial"/>
          <w:b/>
          <w:spacing w:val="-3"/>
          <w:lang w:val="pt-BR"/>
        </w:rPr>
        <w:t>S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lang w:val="pt-BR"/>
        </w:rPr>
        <w:t>S</w:t>
      </w:r>
      <w:r w:rsidRPr="00965744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PES</w:t>
      </w:r>
      <w:r w:rsidRPr="00965744">
        <w:rPr>
          <w:rFonts w:ascii="Arial" w:eastAsia="Arial" w:hAnsi="Arial" w:cs="Arial"/>
          <w:b/>
          <w:spacing w:val="1"/>
          <w:lang w:val="pt-BR"/>
        </w:rPr>
        <w:t>Q</w:t>
      </w:r>
      <w:r w:rsidRPr="00965744">
        <w:rPr>
          <w:rFonts w:ascii="Arial" w:eastAsia="Arial" w:hAnsi="Arial" w:cs="Arial"/>
          <w:b/>
          <w:lang w:val="pt-BR"/>
        </w:rPr>
        <w:t>U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IR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lang w:val="pt-BR"/>
        </w:rPr>
        <w:t>S</w:t>
      </w:r>
      <w:r w:rsidRPr="00965744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E</w:t>
      </w:r>
      <w:r w:rsidRPr="00965744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G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NH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w w:val="99"/>
          <w:lang w:val="pt-BR"/>
        </w:rPr>
        <w:t>RIA</w:t>
      </w:r>
      <w:r w:rsidRPr="00965744">
        <w:rPr>
          <w:rFonts w:ascii="Arial" w:eastAsia="Arial" w:hAnsi="Arial" w:cs="Arial"/>
          <w:b/>
          <w:spacing w:val="-8"/>
          <w:w w:val="99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DE</w:t>
      </w:r>
      <w:r w:rsidRPr="00965744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PES</w:t>
      </w:r>
      <w:r w:rsidRPr="00965744">
        <w:rPr>
          <w:rFonts w:ascii="Arial" w:eastAsia="Arial" w:hAnsi="Arial" w:cs="Arial"/>
          <w:b/>
          <w:lang w:val="pt-BR"/>
        </w:rPr>
        <w:t>CA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50601008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RINH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50601016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50601024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UE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RINH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50601032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LOR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RINHA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50601040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RV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CURSOS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RINH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50602004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50602012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50602020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spacing w:val="1"/>
          <w:lang w:val="pt-BR"/>
        </w:rPr>
        <w:t>QU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50602039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LOR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ind w:left="137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CURSOS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line="220" w:lineRule="exact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50602047     </w:t>
      </w:r>
      <w:r w:rsidRPr="00965744">
        <w:rPr>
          <w:rFonts w:ascii="Arial" w:eastAsia="Arial" w:hAnsi="Arial" w:cs="Arial"/>
          <w:spacing w:val="3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UICUL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50603019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RICU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50603027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RCI</w:t>
      </w:r>
      <w:r w:rsidRPr="00965744">
        <w:rPr>
          <w:rFonts w:ascii="Arial" w:eastAsia="Arial" w:hAnsi="Arial" w:cs="Arial"/>
          <w:spacing w:val="1"/>
          <w:lang w:val="pt-BR"/>
        </w:rPr>
        <w:t>NO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50603035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50603043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CIC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50604007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10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2894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EDICI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N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VETERIN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192" w:right="2393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50500007                                              </w:t>
      </w:r>
      <w:r w:rsidRPr="00965744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DICINA</w:t>
      </w:r>
      <w:r w:rsidRPr="00965744">
        <w:rPr>
          <w:rFonts w:ascii="Arial" w:eastAsia="Arial" w:hAnsi="Arial" w:cs="Arial"/>
          <w:b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3"/>
          <w:w w:val="99"/>
          <w:lang w:val="pt-BR"/>
        </w:rPr>
        <w:t>V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RIN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Á</w:t>
      </w:r>
      <w:r w:rsidRPr="00965744">
        <w:rPr>
          <w:rFonts w:ascii="Arial" w:eastAsia="Arial" w:hAnsi="Arial" w:cs="Arial"/>
          <w:b/>
          <w:w w:val="99"/>
          <w:lang w:val="pt-BR"/>
        </w:rPr>
        <w:t>RIA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50501003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CLÍN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CIRÚR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50501011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50501020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2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RÚR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50501038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50501046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APÉ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50501054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RÍ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50501062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CLÍN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RIN</w:t>
      </w:r>
      <w:r w:rsidRPr="00965744">
        <w:rPr>
          <w:rFonts w:ascii="Arial" w:eastAsia="Arial" w:hAnsi="Arial" w:cs="Arial"/>
          <w:spacing w:val="-3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50501070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CLÍN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CIRÚR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50501089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OX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DICINA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EVE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50502018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EP</w:t>
      </w:r>
      <w:r w:rsidRPr="00965744">
        <w:rPr>
          <w:rFonts w:ascii="Arial" w:eastAsia="Arial" w:hAnsi="Arial" w:cs="Arial"/>
          <w:lang w:val="pt-BR"/>
        </w:rPr>
        <w:t>ID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MIOL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50502026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À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ÚDE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50502034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NÇAS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50502042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NÇAS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50502050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ÚDE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(PR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)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50503006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50503014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50503022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50503030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CLÍN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50504002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OD</w:t>
      </w:r>
      <w:r w:rsidRPr="00965744">
        <w:rPr>
          <w:rFonts w:ascii="Arial" w:eastAsia="Arial" w:hAnsi="Arial" w:cs="Arial"/>
          <w:lang w:val="pt-BR"/>
        </w:rPr>
        <w:t>UÇÃO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ANI</w:t>
      </w:r>
      <w:r w:rsidRPr="00965744">
        <w:rPr>
          <w:rFonts w:ascii="Arial" w:eastAsia="Arial" w:hAnsi="Arial" w:cs="Arial"/>
          <w:spacing w:val="-1"/>
          <w:lang w:val="pt-BR"/>
        </w:rPr>
        <w:t>MA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50504010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NDR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50504029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MIN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IFI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50504037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2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DUÇÃO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  <w:sectPr w:rsidR="00F22E58" w:rsidRPr="00965744">
          <w:type w:val="continuous"/>
          <w:pgSz w:w="11940" w:h="16860"/>
          <w:pgMar w:top="860" w:right="1680" w:bottom="280" w:left="1660" w:header="720" w:footer="720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50505009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SPE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74"/>
        <w:ind w:left="2884" w:right="1463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ÊN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L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ENT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1" w:right="1583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50700006                                </w:t>
      </w:r>
      <w:r w:rsidRPr="00965744">
        <w:rPr>
          <w:rFonts w:ascii="Arial" w:eastAsia="Arial" w:hAnsi="Arial" w:cs="Arial"/>
          <w:b/>
          <w:spacing w:val="48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CI</w:t>
      </w:r>
      <w:r w:rsidRPr="00965744">
        <w:rPr>
          <w:rFonts w:ascii="Arial" w:eastAsia="Arial" w:hAnsi="Arial" w:cs="Arial"/>
          <w:b/>
          <w:spacing w:val="-1"/>
          <w:lang w:val="pt-BR"/>
        </w:rPr>
        <w:t>Ê</w:t>
      </w:r>
      <w:r w:rsidRPr="00965744">
        <w:rPr>
          <w:rFonts w:ascii="Arial" w:eastAsia="Arial" w:hAnsi="Arial" w:cs="Arial"/>
          <w:b/>
          <w:lang w:val="pt-BR"/>
        </w:rPr>
        <w:t>NC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E</w:t>
      </w:r>
      <w:r w:rsidRPr="00965744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C</w:t>
      </w:r>
      <w:r w:rsidRPr="00965744">
        <w:rPr>
          <w:rFonts w:ascii="Arial" w:eastAsia="Arial" w:hAnsi="Arial" w:cs="Arial"/>
          <w:b/>
          <w:spacing w:val="1"/>
          <w:lang w:val="pt-BR"/>
        </w:rPr>
        <w:t>NO</w:t>
      </w:r>
      <w:r w:rsidRPr="00965744">
        <w:rPr>
          <w:rFonts w:ascii="Arial" w:eastAsia="Arial" w:hAnsi="Arial" w:cs="Arial"/>
          <w:b/>
          <w:lang w:val="pt-BR"/>
        </w:rPr>
        <w:t>L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spacing w:val="2"/>
          <w:lang w:val="pt-BR"/>
        </w:rPr>
        <w:t>G</w:t>
      </w:r>
      <w:r w:rsidRPr="00965744">
        <w:rPr>
          <w:rFonts w:ascii="Arial" w:eastAsia="Arial" w:hAnsi="Arial" w:cs="Arial"/>
          <w:b/>
          <w:lang w:val="pt-BR"/>
        </w:rPr>
        <w:t>IA</w:t>
      </w:r>
      <w:r w:rsidRPr="0096574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DE</w:t>
      </w:r>
      <w:r w:rsidRPr="00965744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w w:val="99"/>
          <w:lang w:val="pt-BR"/>
        </w:rPr>
        <w:t>LI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N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w w:val="99"/>
          <w:lang w:val="pt-BR"/>
        </w:rPr>
        <w:t>S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50701002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50701010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LOR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50701029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UÍMIC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O-Q</w:t>
      </w:r>
      <w:r w:rsidRPr="00965744">
        <w:rPr>
          <w:rFonts w:ascii="Arial" w:eastAsia="Arial" w:hAnsi="Arial" w:cs="Arial"/>
          <w:lang w:val="pt-BR"/>
        </w:rPr>
        <w:t>UÍM.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8306E6">
        <w:rPr>
          <w:rFonts w:ascii="Arial" w:eastAsia="Arial" w:hAnsi="Arial" w:cs="Arial"/>
          <w:spacing w:val="-1"/>
          <w:lang w:val="pt-BR"/>
        </w:rPr>
        <w:t>B</w:t>
      </w:r>
      <w:r w:rsidRPr="008306E6">
        <w:rPr>
          <w:rFonts w:ascii="Arial" w:eastAsia="Arial" w:hAnsi="Arial" w:cs="Arial"/>
          <w:lang w:val="pt-BR"/>
        </w:rPr>
        <w:t>I</w:t>
      </w:r>
      <w:r w:rsidRPr="008306E6">
        <w:rPr>
          <w:rFonts w:ascii="Arial" w:eastAsia="Arial" w:hAnsi="Arial" w:cs="Arial"/>
          <w:spacing w:val="1"/>
          <w:lang w:val="pt-BR"/>
        </w:rPr>
        <w:t>OQ</w:t>
      </w:r>
      <w:r w:rsidRPr="008306E6">
        <w:rPr>
          <w:rFonts w:ascii="Arial" w:eastAsia="Arial" w:hAnsi="Arial" w:cs="Arial"/>
          <w:lang w:val="pt-BR"/>
        </w:rPr>
        <w:t>.</w:t>
      </w:r>
      <w:r w:rsidRPr="008306E6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50701037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MICR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50701045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ÓS-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LH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50701053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OX</w:t>
      </w:r>
      <w:r w:rsidRPr="00965744">
        <w:rPr>
          <w:rFonts w:ascii="Arial" w:eastAsia="Arial" w:hAnsi="Arial" w:cs="Arial"/>
          <w:lang w:val="pt-BR"/>
        </w:rPr>
        <w:t>ICI</w:t>
      </w:r>
      <w:r w:rsidRPr="00965744">
        <w:rPr>
          <w:rFonts w:ascii="Arial" w:eastAsia="Arial" w:hAnsi="Arial" w:cs="Arial"/>
          <w:spacing w:val="1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ÍDU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50701061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LE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50701070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DR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50702009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50702017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50702025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50702033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BEB</w:t>
      </w:r>
      <w:r w:rsidRPr="00965744">
        <w:rPr>
          <w:rFonts w:ascii="Arial" w:eastAsia="Arial" w:hAnsi="Arial" w:cs="Arial"/>
          <w:lang w:val="pt-BR"/>
        </w:rPr>
        <w:t>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50702041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50702050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BP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50702068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RO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50703005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50703013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OD</w:t>
      </w:r>
      <w:r w:rsidRPr="00965744">
        <w:rPr>
          <w:rFonts w:ascii="Arial" w:eastAsia="Arial" w:hAnsi="Arial" w:cs="Arial"/>
          <w:lang w:val="pt-BR"/>
        </w:rPr>
        <w:t>UÇ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50703021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before="13" w:line="280" w:lineRule="exact"/>
        <w:rPr>
          <w:sz w:val="28"/>
          <w:szCs w:val="28"/>
          <w:lang w:val="pt-BR"/>
        </w:rPr>
      </w:pPr>
    </w:p>
    <w:p w:rsidR="00F22E58" w:rsidRPr="00965744" w:rsidRDefault="00F22E58" w:rsidP="00F22E58">
      <w:pPr>
        <w:ind w:left="227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color w:val="0000FF"/>
          <w:lang w:val="pt-BR"/>
        </w:rPr>
        <w:t xml:space="preserve">60000007                                         </w:t>
      </w:r>
      <w:r w:rsidRPr="00965744">
        <w:rPr>
          <w:rFonts w:ascii="Arial" w:eastAsia="Arial" w:hAnsi="Arial" w:cs="Arial"/>
          <w:b/>
          <w:color w:val="0000FF"/>
          <w:spacing w:val="2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CI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Ê</w:t>
      </w:r>
      <w:r w:rsidRPr="00965744">
        <w:rPr>
          <w:rFonts w:ascii="Arial" w:eastAsia="Arial" w:hAnsi="Arial" w:cs="Arial"/>
          <w:b/>
          <w:color w:val="0000FF"/>
          <w:lang w:val="pt-BR"/>
        </w:rPr>
        <w:t>NC</w:t>
      </w:r>
      <w:r w:rsidRPr="00965744">
        <w:rPr>
          <w:rFonts w:ascii="Arial" w:eastAsia="Arial" w:hAnsi="Arial" w:cs="Arial"/>
          <w:b/>
          <w:color w:val="0000FF"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S</w:t>
      </w:r>
      <w:r w:rsidRPr="00965744">
        <w:rPr>
          <w:rFonts w:ascii="Arial" w:eastAsia="Arial" w:hAnsi="Arial" w:cs="Arial"/>
          <w:b/>
          <w:color w:val="0000FF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color w:val="0000FF"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color w:val="0000FF"/>
          <w:lang w:val="pt-BR"/>
        </w:rPr>
        <w:t>CI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IS</w:t>
      </w:r>
      <w:r w:rsidRPr="00965744">
        <w:rPr>
          <w:rFonts w:ascii="Arial" w:eastAsia="Arial" w:hAnsi="Arial" w:cs="Arial"/>
          <w:b/>
          <w:color w:val="0000FF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P</w:t>
      </w:r>
      <w:r w:rsidRPr="00965744">
        <w:rPr>
          <w:rFonts w:ascii="Arial" w:eastAsia="Arial" w:hAnsi="Arial" w:cs="Arial"/>
          <w:b/>
          <w:color w:val="0000FF"/>
          <w:spacing w:val="1"/>
          <w:lang w:val="pt-BR"/>
        </w:rPr>
        <w:t>L</w:t>
      </w:r>
      <w:r w:rsidRPr="00965744">
        <w:rPr>
          <w:rFonts w:ascii="Arial" w:eastAsia="Arial" w:hAnsi="Arial" w:cs="Arial"/>
          <w:b/>
          <w:color w:val="0000FF"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color w:val="0000FF"/>
          <w:lang w:val="pt-BR"/>
        </w:rPr>
        <w:t>C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D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S</w:t>
      </w:r>
    </w:p>
    <w:p w:rsidR="00F22E58" w:rsidRPr="00965744" w:rsidRDefault="00F22E58" w:rsidP="00F22E58">
      <w:pPr>
        <w:spacing w:before="4" w:line="180" w:lineRule="exact"/>
        <w:rPr>
          <w:sz w:val="19"/>
          <w:szCs w:val="19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3590" w:right="2173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REITO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7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60100001                                                             </w:t>
      </w:r>
      <w:r w:rsidRPr="00965744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DIR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I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lang w:val="pt-BR"/>
        </w:rPr>
        <w:t>O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60101008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60101016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60101024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60101032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1"/>
          <w:lang w:val="pt-BR"/>
        </w:rPr>
        <w:t xml:space="preserve"> 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60101040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60101059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FILOSOFIA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2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60101067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URÍDICA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60101075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Í</w:t>
      </w:r>
      <w:r w:rsidRPr="00965744">
        <w:rPr>
          <w:rFonts w:ascii="Arial" w:eastAsia="Arial" w:hAnsi="Arial" w:cs="Arial"/>
          <w:lang w:val="pt-BR"/>
        </w:rPr>
        <w:t>DICA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60101083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URÍ</w:t>
      </w:r>
      <w:r w:rsidRPr="00965744">
        <w:rPr>
          <w:rFonts w:ascii="Arial" w:eastAsia="Arial" w:hAnsi="Arial" w:cs="Arial"/>
          <w:spacing w:val="1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60102004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LICO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60102012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60102020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60102039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60102047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60102055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60102063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60102071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LICO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DO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60103019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60103027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60103035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ABA</w:t>
      </w:r>
      <w:r w:rsidRPr="00965744">
        <w:rPr>
          <w:rFonts w:ascii="Arial" w:eastAsia="Arial" w:hAnsi="Arial" w:cs="Arial"/>
          <w:lang w:val="pt-BR"/>
        </w:rPr>
        <w:t>LHO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60103043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DO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480" w:right="1680" w:bottom="280" w:left="166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60104007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74"/>
        <w:ind w:left="1643" w:right="218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D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INIS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T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,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CIÊN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 C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NT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BEIS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 TURIS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O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7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60200006                                                     </w:t>
      </w:r>
      <w:r w:rsidRPr="00965744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D</w:t>
      </w:r>
      <w:r w:rsidRPr="00965744">
        <w:rPr>
          <w:rFonts w:ascii="Arial" w:eastAsia="Arial" w:hAnsi="Arial" w:cs="Arial"/>
          <w:b/>
          <w:spacing w:val="5"/>
          <w:lang w:val="pt-BR"/>
        </w:rPr>
        <w:t>M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NI</w:t>
      </w:r>
      <w:r w:rsidRPr="00965744">
        <w:rPr>
          <w:rFonts w:ascii="Arial" w:eastAsia="Arial" w:hAnsi="Arial" w:cs="Arial"/>
          <w:b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Ç</w:t>
      </w:r>
      <w:r w:rsidRPr="00965744">
        <w:rPr>
          <w:rFonts w:ascii="Arial" w:eastAsia="Arial" w:hAnsi="Arial" w:cs="Arial"/>
          <w:b/>
          <w:spacing w:val="-7"/>
          <w:lang w:val="pt-BR"/>
        </w:rPr>
        <w:t>ÃO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60201002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60201010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RO</w:t>
      </w:r>
      <w:r w:rsidRPr="00965744">
        <w:rPr>
          <w:rFonts w:ascii="Arial" w:eastAsia="Arial" w:hAnsi="Arial" w:cs="Arial"/>
          <w:lang w:val="pt-BR"/>
        </w:rPr>
        <w:t>DUÇÃO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60201029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FINANC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60201037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60201045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2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60201053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CURSOS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HUM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60202009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60202017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FINANÇ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60202025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60202033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GO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60202041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60203005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CÍFIC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60204001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ÁBE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18" w:line="220" w:lineRule="exact"/>
        <w:rPr>
          <w:sz w:val="22"/>
          <w:szCs w:val="22"/>
          <w:lang w:val="pt-BR"/>
        </w:rPr>
      </w:pPr>
    </w:p>
    <w:p w:rsidR="00F22E58" w:rsidRPr="00965744" w:rsidRDefault="00F22E58" w:rsidP="00F22E58">
      <w:pPr>
        <w:ind w:left="206" w:right="3094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61300004                                                            </w:t>
      </w:r>
      <w:r w:rsidRPr="00965744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w w:val="99"/>
          <w:lang w:val="pt-BR"/>
        </w:rPr>
        <w:t>URI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S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w w:val="99"/>
          <w:lang w:val="pt-BR"/>
        </w:rPr>
        <w:t>O</w:t>
      </w:r>
    </w:p>
    <w:p w:rsidR="00F22E58" w:rsidRPr="00965744" w:rsidRDefault="00F22E58" w:rsidP="00F22E58">
      <w:pPr>
        <w:spacing w:before="10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3465" w:right="2038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EC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11" w:right="3003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60300000                                                          </w:t>
      </w:r>
      <w:r w:rsidRPr="00965744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C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w w:val="99"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w w:val="99"/>
          <w:lang w:val="pt-BR"/>
        </w:rPr>
        <w:t>IA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60301007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ONÔ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60301015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60301023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60301031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60301040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60301058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60302003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60302011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LOS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.,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60302020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60302038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IO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60302046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FISC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60303018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FINANC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60303026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1"/>
          <w:lang w:val="pt-BR"/>
        </w:rPr>
        <w:t>ÇÕ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FINANC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IL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60303034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NÇAS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60303042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FISC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IL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60304006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ONÔ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60304014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CIM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2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60304022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ONÔ</w:t>
      </w:r>
      <w:r w:rsidRPr="00965744">
        <w:rPr>
          <w:rFonts w:ascii="Arial" w:eastAsia="Arial" w:hAnsi="Arial" w:cs="Arial"/>
          <w:lang w:val="pt-BR"/>
        </w:rPr>
        <w:t>MICO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60304030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FLU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CICLÍC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2"/>
          <w:lang w:val="pt-BR"/>
        </w:rPr>
        <w:t>Õ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60304049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60305002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60305010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RCIO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ind w:left="137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RCI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L;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line="220" w:lineRule="exact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60305029     </w:t>
      </w:r>
      <w:r w:rsidRPr="00965744">
        <w:rPr>
          <w:rFonts w:ascii="Arial" w:eastAsia="Arial" w:hAnsi="Arial" w:cs="Arial"/>
          <w:spacing w:val="3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20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60305037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NÇO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FINANÇ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60305045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VES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UDA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60306009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CURSOS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HUM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60306017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IN.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LOC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w w:val="99"/>
          <w:lang w:val="pt-BR"/>
        </w:rPr>
        <w:t>M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Ã</w:t>
      </w:r>
      <w:r w:rsidRPr="00965744">
        <w:rPr>
          <w:rFonts w:ascii="Arial" w:eastAsia="Arial" w:hAnsi="Arial" w:cs="Arial"/>
          <w:spacing w:val="1"/>
          <w:w w:val="99"/>
          <w:lang w:val="pt-BR"/>
        </w:rPr>
        <w:t>O-D</w:t>
      </w:r>
      <w:r w:rsidRPr="00965744">
        <w:rPr>
          <w:rFonts w:ascii="Arial" w:eastAsia="Arial" w:hAnsi="Arial" w:cs="Arial"/>
          <w:spacing w:val="-3"/>
          <w:w w:val="99"/>
          <w:lang w:val="pt-BR"/>
        </w:rPr>
        <w:t>E</w:t>
      </w:r>
      <w:r w:rsidRPr="00965744">
        <w:rPr>
          <w:rFonts w:ascii="Arial" w:eastAsia="Arial" w:hAnsi="Arial" w:cs="Arial"/>
          <w:spacing w:val="1"/>
          <w:w w:val="99"/>
          <w:lang w:val="pt-BR"/>
        </w:rPr>
        <w:t>-O</w:t>
      </w:r>
      <w:r w:rsidRPr="00965744">
        <w:rPr>
          <w:rFonts w:ascii="Arial" w:eastAsia="Arial" w:hAnsi="Arial" w:cs="Arial"/>
          <w:spacing w:val="-3"/>
          <w:w w:val="99"/>
          <w:lang w:val="pt-BR"/>
        </w:rPr>
        <w:t>B</w:t>
      </w:r>
      <w:r w:rsidRPr="00965744">
        <w:rPr>
          <w:rFonts w:ascii="Arial" w:eastAsia="Arial" w:hAnsi="Arial" w:cs="Arial"/>
          <w:w w:val="99"/>
          <w:lang w:val="pt-BR"/>
        </w:rPr>
        <w:t>R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A</w:t>
      </w:r>
      <w:r w:rsidRPr="00965744">
        <w:rPr>
          <w:rFonts w:ascii="Arial" w:eastAsia="Arial" w:hAnsi="Arial" w:cs="Arial"/>
          <w:w w:val="99"/>
          <w:lang w:val="pt-BR"/>
        </w:rPr>
        <w:t>;</w:t>
      </w:r>
      <w:r w:rsidRPr="00965744">
        <w:rPr>
          <w:rFonts w:ascii="Arial" w:eastAsia="Arial" w:hAnsi="Arial" w:cs="Arial"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w w:val="99"/>
          <w:lang w:val="pt-BR"/>
        </w:rPr>
        <w:t>F</w:t>
      </w:r>
      <w:r w:rsidRPr="00965744">
        <w:rPr>
          <w:rFonts w:ascii="Arial" w:eastAsia="Arial" w:hAnsi="Arial" w:cs="Arial"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w w:val="99"/>
          <w:lang w:val="pt-BR"/>
        </w:rPr>
        <w:t>R</w:t>
      </w:r>
      <w:r w:rsidRPr="00965744">
        <w:rPr>
          <w:rFonts w:ascii="Arial" w:eastAsia="Arial" w:hAnsi="Arial" w:cs="Arial"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w w:val="99"/>
          <w:lang w:val="pt-BR"/>
        </w:rPr>
        <w:t>A</w:t>
      </w:r>
      <w:r w:rsidRPr="00965744">
        <w:rPr>
          <w:rFonts w:ascii="Arial" w:eastAsia="Arial" w:hAnsi="Arial" w:cs="Arial"/>
          <w:spacing w:val="1"/>
          <w:w w:val="9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1"/>
          <w:lang w:val="pt-BR"/>
        </w:rPr>
        <w:t>-O</w:t>
      </w:r>
      <w:r w:rsidRPr="00965744">
        <w:rPr>
          <w:rFonts w:ascii="Arial" w:eastAsia="Arial" w:hAnsi="Arial" w:cs="Arial"/>
          <w:spacing w:val="-3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F.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lang w:val="pt-BR"/>
        </w:rPr>
        <w:t>.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60306025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ABA</w:t>
      </w:r>
      <w:r w:rsidRPr="00965744">
        <w:rPr>
          <w:rFonts w:ascii="Arial" w:eastAsia="Arial" w:hAnsi="Arial" w:cs="Arial"/>
          <w:lang w:val="pt-BR"/>
        </w:rPr>
        <w:t>LH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GO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RNO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  <w:sectPr w:rsidR="00F22E58" w:rsidRPr="00965744">
          <w:footerReference w:type="default" r:id="rId10"/>
          <w:pgSz w:w="11940" w:h="16860"/>
          <w:pgMar w:top="1480" w:right="1680" w:bottom="280" w:left="166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60306033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INDICA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SS</w:t>
      </w:r>
      <w:r w:rsidRPr="00965744">
        <w:rPr>
          <w:rFonts w:ascii="Arial" w:eastAsia="Arial" w:hAnsi="Arial" w:cs="Arial"/>
          <w:lang w:val="pt-BR"/>
        </w:rPr>
        <w:t>ÍDI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.,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GO(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./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)</w:t>
      </w:r>
    </w:p>
    <w:p w:rsidR="00F22E58" w:rsidRPr="00965744" w:rsidRDefault="00F22E58" w:rsidP="00F22E58">
      <w:pPr>
        <w:spacing w:before="77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60306041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HUM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60306050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60307005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60307013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INDUS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60307021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MUD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NÇA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ÓG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60308001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BE</w:t>
      </w:r>
      <w:r w:rsidRPr="00965744">
        <w:rPr>
          <w:rFonts w:ascii="Arial" w:eastAsia="Arial" w:hAnsi="Arial" w:cs="Arial"/>
          <w:spacing w:val="1"/>
          <w:lang w:val="pt-BR"/>
        </w:rPr>
        <w:t>M-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60308010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ROG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60308028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UMID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60309008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GIO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60309016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GIO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60309024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60309032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60310006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CURSOS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60310014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60310022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CURSOS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0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2642" w:right="122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Q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UITE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T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U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UR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B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NIS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O</w:t>
      </w:r>
    </w:p>
    <w:p w:rsidR="00F22E58" w:rsidRPr="00965744" w:rsidRDefault="00F22E58" w:rsidP="00F22E58">
      <w:pPr>
        <w:spacing w:before="3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18" w:right="2101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60400005                                          </w:t>
      </w:r>
      <w:r w:rsidRPr="00965744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1"/>
          <w:lang w:val="pt-BR"/>
        </w:rPr>
        <w:t>Q</w:t>
      </w:r>
      <w:r w:rsidRPr="00965744">
        <w:rPr>
          <w:rFonts w:ascii="Arial" w:eastAsia="Arial" w:hAnsi="Arial" w:cs="Arial"/>
          <w:b/>
          <w:lang w:val="pt-BR"/>
        </w:rPr>
        <w:t>UI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1"/>
          <w:lang w:val="pt-BR"/>
        </w:rPr>
        <w:t>U</w:t>
      </w:r>
      <w:r w:rsidRPr="00965744">
        <w:rPr>
          <w:rFonts w:ascii="Arial" w:eastAsia="Arial" w:hAnsi="Arial" w:cs="Arial"/>
          <w:b/>
          <w:lang w:val="pt-BR"/>
        </w:rPr>
        <w:t>RA</w:t>
      </w:r>
      <w:r w:rsidRPr="00965744">
        <w:rPr>
          <w:rFonts w:ascii="Arial" w:eastAsia="Arial" w:hAnsi="Arial" w:cs="Arial"/>
          <w:b/>
          <w:spacing w:val="-22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E</w:t>
      </w:r>
      <w:r w:rsidRPr="00965744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b/>
          <w:w w:val="99"/>
          <w:lang w:val="pt-BR"/>
        </w:rPr>
        <w:t>URB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w w:val="99"/>
          <w:lang w:val="pt-BR"/>
        </w:rPr>
        <w:t>NI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S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w w:val="99"/>
          <w:lang w:val="pt-BR"/>
        </w:rPr>
        <w:t>O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60401001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FUNDAM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60401010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60401028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60401036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60401044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60402008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60402016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ROJ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DIFIC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60402024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ÇO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60402032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60403004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60403012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QU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60404000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60404019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ISMO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60404027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NCEI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60404035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-1"/>
          <w:lang w:val="pt-BR"/>
        </w:rPr>
        <w:t>SPA</w:t>
      </w:r>
      <w:r w:rsidRPr="00965744">
        <w:rPr>
          <w:rFonts w:ascii="Arial" w:eastAsia="Arial" w:hAnsi="Arial" w:cs="Arial"/>
          <w:lang w:val="pt-BR"/>
        </w:rPr>
        <w:t>ÇO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60404043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</w:t>
      </w:r>
      <w:r w:rsidRPr="00965744">
        <w:rPr>
          <w:rFonts w:ascii="Arial" w:eastAsia="Arial" w:hAnsi="Arial" w:cs="Arial"/>
          <w:lang w:val="pt-BR"/>
        </w:rPr>
        <w:t>AÇ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IV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9" w:line="220" w:lineRule="exact"/>
        <w:rPr>
          <w:sz w:val="22"/>
          <w:szCs w:val="22"/>
          <w:lang w:val="pt-BR"/>
        </w:rPr>
      </w:pPr>
    </w:p>
    <w:p w:rsidR="00F22E58" w:rsidRPr="00965744" w:rsidRDefault="00F22E58" w:rsidP="00F22E58">
      <w:pPr>
        <w:ind w:left="214" w:right="2437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61200000                                                </w:t>
      </w:r>
      <w:r w:rsidRPr="00965744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D</w:t>
      </w:r>
      <w:r w:rsidRPr="00965744">
        <w:rPr>
          <w:rFonts w:ascii="Arial" w:eastAsia="Arial" w:hAnsi="Arial" w:cs="Arial"/>
          <w:b/>
          <w:spacing w:val="-1"/>
          <w:lang w:val="pt-BR"/>
        </w:rPr>
        <w:t>ESE</w:t>
      </w:r>
      <w:r w:rsidRPr="00965744">
        <w:rPr>
          <w:rFonts w:ascii="Arial" w:eastAsia="Arial" w:hAnsi="Arial" w:cs="Arial"/>
          <w:b/>
          <w:lang w:val="pt-BR"/>
        </w:rPr>
        <w:t>NHO</w:t>
      </w:r>
      <w:r w:rsidRPr="00965744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b/>
          <w:w w:val="99"/>
          <w:lang w:val="pt-BR"/>
        </w:rPr>
        <w:t>INDU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S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w w:val="99"/>
          <w:lang w:val="pt-BR"/>
        </w:rPr>
        <w:t>RI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w w:val="99"/>
          <w:lang w:val="pt-BR"/>
        </w:rPr>
        <w:t>L</w:t>
      </w:r>
    </w:p>
    <w:p w:rsidR="00F22E58" w:rsidRPr="00965744" w:rsidRDefault="00F22E58" w:rsidP="00F22E58">
      <w:pPr>
        <w:spacing w:before="10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1533" w:right="103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P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J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ENTO UR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B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NO E RE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IO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N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L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OG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F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7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60500000                                 </w:t>
      </w:r>
      <w:r w:rsidRPr="00965744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P</w:t>
      </w:r>
      <w:r w:rsidRPr="00965744">
        <w:rPr>
          <w:rFonts w:ascii="Arial" w:eastAsia="Arial" w:hAnsi="Arial" w:cs="Arial"/>
          <w:b/>
          <w:lang w:val="pt-BR"/>
        </w:rPr>
        <w:t>L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J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lang w:val="pt-BR"/>
        </w:rPr>
        <w:t>O</w:t>
      </w:r>
      <w:r w:rsidRPr="00965744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URB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NO</w:t>
      </w:r>
      <w:r w:rsidRPr="00965744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E</w:t>
      </w:r>
      <w:r w:rsidRPr="00965744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lang w:val="pt-BR"/>
        </w:rPr>
        <w:t>I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L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60501006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FUNDAM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60501014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1"/>
          <w:lang w:val="pt-BR"/>
        </w:rPr>
        <w:t xml:space="preserve"> 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60501022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60501030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60501049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60502002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CNICAS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60502010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APEA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60502029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2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60502037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2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60502045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2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ROJ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60503009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IÇ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60503017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MU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60" w:right="1680" w:bottom="280" w:left="166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60503025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77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60503033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ASPE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60503041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ASPE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Ô</w:t>
      </w:r>
      <w:r w:rsidRPr="00965744">
        <w:rPr>
          <w:rFonts w:ascii="Arial" w:eastAsia="Arial" w:hAnsi="Arial" w:cs="Arial"/>
          <w:lang w:val="pt-BR"/>
        </w:rPr>
        <w:t>MICOS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2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60503050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ASPE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FÍS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60503068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IÇ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MUNI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60503076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2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60503084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60503092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18" w:line="220" w:lineRule="exact"/>
        <w:rPr>
          <w:sz w:val="22"/>
          <w:szCs w:val="22"/>
          <w:lang w:val="pt-BR"/>
        </w:rPr>
      </w:pPr>
    </w:p>
    <w:p w:rsidR="00F22E58" w:rsidRPr="00965744" w:rsidRDefault="00F22E58" w:rsidP="00F22E58">
      <w:pPr>
        <w:ind w:left="216" w:right="2873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60600004                                                        </w:t>
      </w:r>
      <w:r w:rsidRPr="00965744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965744">
        <w:rPr>
          <w:rFonts w:ascii="Arial" w:eastAsia="Arial" w:hAnsi="Arial" w:cs="Arial"/>
          <w:b/>
          <w:w w:val="99"/>
          <w:lang w:val="pt-BR"/>
        </w:rPr>
        <w:t>D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spacing w:val="2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G</w:t>
      </w:r>
      <w:r w:rsidRPr="00965744">
        <w:rPr>
          <w:rFonts w:ascii="Arial" w:eastAsia="Arial" w:hAnsi="Arial" w:cs="Arial"/>
          <w:b/>
          <w:w w:val="99"/>
          <w:lang w:val="pt-BR"/>
        </w:rPr>
        <w:t>R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F</w:t>
      </w:r>
      <w:r w:rsidRPr="00965744">
        <w:rPr>
          <w:rFonts w:ascii="Arial" w:eastAsia="Arial" w:hAnsi="Arial" w:cs="Arial"/>
          <w:b/>
          <w:spacing w:val="-3"/>
          <w:w w:val="99"/>
          <w:lang w:val="pt-BR"/>
        </w:rPr>
        <w:t>I</w:t>
      </w:r>
      <w:r w:rsidRPr="00965744">
        <w:rPr>
          <w:rFonts w:ascii="Arial" w:eastAsia="Arial" w:hAnsi="Arial" w:cs="Arial"/>
          <w:b/>
          <w:w w:val="99"/>
          <w:lang w:val="pt-BR"/>
        </w:rPr>
        <w:t>A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60601000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60601019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GER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60601027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60601035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RUR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60602007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</w:t>
      </w:r>
      <w:r w:rsidRPr="00965744">
        <w:rPr>
          <w:rFonts w:ascii="Arial" w:eastAsia="Arial" w:hAnsi="Arial" w:cs="Arial"/>
          <w:spacing w:val="-3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60602015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</w:t>
      </w:r>
      <w:r w:rsidRPr="00965744">
        <w:rPr>
          <w:rFonts w:ascii="Arial" w:eastAsia="Arial" w:hAnsi="Arial" w:cs="Arial"/>
          <w:spacing w:val="-3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PASSA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60602023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60602031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2"/>
          <w:lang w:val="pt-BR"/>
        </w:rPr>
        <w:t>Õ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60603003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DIN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60603011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CUN</w:t>
      </w:r>
      <w:r w:rsidRPr="00965744">
        <w:rPr>
          <w:rFonts w:ascii="Arial" w:eastAsia="Arial" w:hAnsi="Arial" w:cs="Arial"/>
          <w:spacing w:val="1"/>
          <w:lang w:val="pt-BR"/>
        </w:rPr>
        <w:t>D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60603020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MOR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60603038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MIGR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60604000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NU</w:t>
      </w:r>
      <w:r w:rsidRPr="00965744">
        <w:rPr>
          <w:rFonts w:ascii="Arial" w:eastAsia="Arial" w:hAnsi="Arial" w:cs="Arial"/>
          <w:spacing w:val="-3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FA</w:t>
      </w:r>
      <w:r w:rsidRPr="00965744">
        <w:rPr>
          <w:rFonts w:ascii="Arial" w:eastAsia="Arial" w:hAnsi="Arial" w:cs="Arial"/>
          <w:spacing w:val="-1"/>
          <w:lang w:val="pt-BR"/>
        </w:rPr>
        <w:t>M</w:t>
      </w:r>
      <w:r w:rsidRPr="00965744">
        <w:rPr>
          <w:rFonts w:ascii="Arial" w:eastAsia="Arial" w:hAnsi="Arial" w:cs="Arial"/>
          <w:lang w:val="pt-BR"/>
        </w:rPr>
        <w:t>ÍL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60604018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ASA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RCIO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60604026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MÍ</w:t>
      </w:r>
      <w:r w:rsidRPr="00965744">
        <w:rPr>
          <w:rFonts w:ascii="Arial" w:eastAsia="Arial" w:hAnsi="Arial" w:cs="Arial"/>
          <w:spacing w:val="-1"/>
          <w:lang w:val="pt-BR"/>
        </w:rPr>
        <w:t>L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DUÇÃO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60605006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60605014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60605022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LID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60605049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CNICAS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60606002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60606010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60606029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UIÇ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60606037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MIL</w:t>
      </w:r>
      <w:r w:rsidRPr="00965744">
        <w:rPr>
          <w:rFonts w:ascii="Arial" w:eastAsia="Arial" w:hAnsi="Arial" w:cs="Arial"/>
          <w:spacing w:val="-1"/>
          <w:lang w:val="pt-BR"/>
        </w:rPr>
        <w:t>IA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60607009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7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2548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ÊN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 S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PLI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D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</w:t>
      </w:r>
    </w:p>
    <w:p w:rsidR="00F22E58" w:rsidRPr="00965744" w:rsidRDefault="00F22E58" w:rsidP="00F22E58">
      <w:pPr>
        <w:spacing w:before="1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7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60700009                                             </w:t>
      </w:r>
      <w:r w:rsidRPr="00965744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CI</w:t>
      </w:r>
      <w:r w:rsidRPr="00965744">
        <w:rPr>
          <w:rFonts w:ascii="Arial" w:eastAsia="Arial" w:hAnsi="Arial" w:cs="Arial"/>
          <w:b/>
          <w:spacing w:val="-1"/>
          <w:lang w:val="pt-BR"/>
        </w:rPr>
        <w:t>Ê</w:t>
      </w:r>
      <w:r w:rsidRPr="00965744">
        <w:rPr>
          <w:rFonts w:ascii="Arial" w:eastAsia="Arial" w:hAnsi="Arial" w:cs="Arial"/>
          <w:b/>
          <w:lang w:val="pt-BR"/>
        </w:rPr>
        <w:t>NC</w:t>
      </w:r>
      <w:r w:rsidRPr="00965744">
        <w:rPr>
          <w:rFonts w:ascii="Arial" w:eastAsia="Arial" w:hAnsi="Arial" w:cs="Arial"/>
          <w:b/>
          <w:spacing w:val="-2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DA</w:t>
      </w:r>
      <w:r w:rsidRPr="00965744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IN</w:t>
      </w:r>
      <w:r w:rsidRPr="00965744">
        <w:rPr>
          <w:rFonts w:ascii="Arial" w:eastAsia="Arial" w:hAnsi="Arial" w:cs="Arial"/>
          <w:b/>
          <w:spacing w:val="1"/>
          <w:lang w:val="pt-BR"/>
        </w:rPr>
        <w:t>FO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Ç</w:t>
      </w:r>
      <w:r w:rsidRPr="00965744">
        <w:rPr>
          <w:rFonts w:ascii="Arial" w:eastAsia="Arial" w:hAnsi="Arial" w:cs="Arial"/>
          <w:b/>
          <w:spacing w:val="-7"/>
          <w:lang w:val="pt-BR"/>
        </w:rPr>
        <w:t>Ã</w:t>
      </w:r>
      <w:r w:rsidRPr="00965744">
        <w:rPr>
          <w:rFonts w:ascii="Arial" w:eastAsia="Arial" w:hAnsi="Arial" w:cs="Arial"/>
          <w:b/>
          <w:lang w:val="pt-BR"/>
        </w:rPr>
        <w:t>O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60701005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60701013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FO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60701021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MUNIC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60701030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60702001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60702010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</w:t>
      </w:r>
      <w:r w:rsidRPr="00965744">
        <w:rPr>
          <w:rFonts w:ascii="Arial" w:eastAsia="Arial" w:hAnsi="Arial" w:cs="Arial"/>
          <w:spacing w:val="-1"/>
          <w:lang w:val="pt-BR"/>
        </w:rPr>
        <w:t>ASS</w:t>
      </w:r>
      <w:r w:rsidRPr="00965744">
        <w:rPr>
          <w:rFonts w:ascii="Arial" w:eastAsia="Arial" w:hAnsi="Arial" w:cs="Arial"/>
          <w:lang w:val="pt-BR"/>
        </w:rPr>
        <w:t>IFI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60702028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I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LIOM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60702036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2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60702044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SSE</w:t>
      </w:r>
      <w:r w:rsidRPr="00965744">
        <w:rPr>
          <w:rFonts w:ascii="Arial" w:eastAsia="Arial" w:hAnsi="Arial" w:cs="Arial"/>
          <w:lang w:val="pt-BR"/>
        </w:rPr>
        <w:t>MIN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60703008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60703016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18" w:line="220" w:lineRule="exact"/>
        <w:rPr>
          <w:sz w:val="22"/>
          <w:szCs w:val="22"/>
          <w:lang w:val="pt-BR"/>
        </w:rPr>
      </w:pPr>
    </w:p>
    <w:p w:rsidR="00F22E58" w:rsidRPr="00965744" w:rsidRDefault="00F22E58" w:rsidP="00F22E58">
      <w:pPr>
        <w:ind w:left="211" w:right="2872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60800003                                                        </w:t>
      </w:r>
      <w:r w:rsidRPr="00965744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w w:val="99"/>
          <w:lang w:val="pt-BR"/>
        </w:rPr>
        <w:t>U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SE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w w:val="99"/>
          <w:lang w:val="pt-BR"/>
        </w:rPr>
        <w:t>L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OG</w:t>
      </w:r>
      <w:r w:rsidRPr="00965744">
        <w:rPr>
          <w:rFonts w:ascii="Arial" w:eastAsia="Arial" w:hAnsi="Arial" w:cs="Arial"/>
          <w:b/>
          <w:w w:val="99"/>
          <w:lang w:val="pt-BR"/>
        </w:rPr>
        <w:t>IA</w:t>
      </w:r>
    </w:p>
    <w:p w:rsidR="00F22E58" w:rsidRPr="00965744" w:rsidRDefault="00F22E58" w:rsidP="00F22E58">
      <w:pPr>
        <w:spacing w:before="18" w:line="220" w:lineRule="exact"/>
        <w:rPr>
          <w:sz w:val="22"/>
          <w:szCs w:val="22"/>
          <w:lang w:val="pt-BR"/>
        </w:rPr>
      </w:pPr>
    </w:p>
    <w:p w:rsidR="00F22E58" w:rsidRPr="00965744" w:rsidRDefault="00F22E58" w:rsidP="00F22E58">
      <w:pPr>
        <w:ind w:left="216" w:right="2792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60900008                                                      </w:t>
      </w:r>
      <w:r w:rsidRPr="00965744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965744">
        <w:rPr>
          <w:rFonts w:ascii="Arial" w:eastAsia="Arial" w:hAnsi="Arial" w:cs="Arial"/>
          <w:b/>
          <w:w w:val="99"/>
          <w:lang w:val="pt-BR"/>
        </w:rPr>
        <w:t>C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65744">
        <w:rPr>
          <w:rFonts w:ascii="Arial" w:eastAsia="Arial" w:hAnsi="Arial" w:cs="Arial"/>
          <w:b/>
          <w:w w:val="99"/>
          <w:lang w:val="pt-BR"/>
        </w:rPr>
        <w:t>UN</w:t>
      </w:r>
      <w:r w:rsidRPr="00965744">
        <w:rPr>
          <w:rFonts w:ascii="Arial" w:eastAsia="Arial" w:hAnsi="Arial" w:cs="Arial"/>
          <w:b/>
          <w:spacing w:val="-3"/>
          <w:w w:val="99"/>
          <w:lang w:val="pt-BR"/>
        </w:rPr>
        <w:t>I</w:t>
      </w:r>
      <w:r w:rsidRPr="00965744">
        <w:rPr>
          <w:rFonts w:ascii="Arial" w:eastAsia="Arial" w:hAnsi="Arial" w:cs="Arial"/>
          <w:b/>
          <w:w w:val="99"/>
          <w:lang w:val="pt-BR"/>
        </w:rPr>
        <w:t>C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w w:val="99"/>
          <w:lang w:val="pt-BR"/>
        </w:rPr>
        <w:t>Ç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Ã</w:t>
      </w:r>
      <w:r w:rsidRPr="00965744">
        <w:rPr>
          <w:rFonts w:ascii="Arial" w:eastAsia="Arial" w:hAnsi="Arial" w:cs="Arial"/>
          <w:b/>
          <w:w w:val="99"/>
          <w:lang w:val="pt-BR"/>
        </w:rPr>
        <w:t>O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60901004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MUN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60902000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JO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-1"/>
          <w:lang w:val="pt-BR"/>
        </w:rPr>
        <w:t>L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60" w:right="1680" w:bottom="280" w:left="166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60902019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2"/>
          <w:lang w:val="pt-BR"/>
        </w:rPr>
        <w:t>J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-1"/>
          <w:lang w:val="pt-BR"/>
        </w:rPr>
        <w:t>L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MO</w:t>
      </w:r>
    </w:p>
    <w:p w:rsidR="00F22E58" w:rsidRPr="00965744" w:rsidRDefault="00F22E58" w:rsidP="00F22E58">
      <w:pPr>
        <w:spacing w:before="77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60902027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JO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60902035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JO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60902043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JO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-1"/>
          <w:lang w:val="pt-BR"/>
        </w:rPr>
        <w:t>L</w:t>
      </w:r>
      <w:r w:rsidRPr="00965744">
        <w:rPr>
          <w:rFonts w:ascii="Arial" w:eastAsia="Arial" w:hAnsi="Arial" w:cs="Arial"/>
          <w:lang w:val="pt-BR"/>
        </w:rPr>
        <w:t>ISMO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(C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MUNI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RUR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L,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IF.)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60903007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DIO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60903015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DIFU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60903023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IF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SÃ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60904003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NDA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60905000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MU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61201006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61202002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NHO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10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3229" w:right="177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SERVIÇO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L</w:t>
      </w:r>
    </w:p>
    <w:p w:rsidR="00F22E58" w:rsidRPr="00965744" w:rsidRDefault="00F22E58" w:rsidP="00F22E58">
      <w:pPr>
        <w:spacing w:before="1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61000000                                                     </w:t>
      </w:r>
      <w:r w:rsidRPr="00965744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SE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1"/>
          <w:lang w:val="pt-BR"/>
        </w:rPr>
        <w:t>V</w:t>
      </w:r>
      <w:r w:rsidRPr="00965744">
        <w:rPr>
          <w:rFonts w:ascii="Arial" w:eastAsia="Arial" w:hAnsi="Arial" w:cs="Arial"/>
          <w:b/>
          <w:lang w:val="pt-BR"/>
        </w:rPr>
        <w:t>IÇO</w:t>
      </w:r>
      <w:r w:rsidRPr="00965744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lang w:val="pt-BR"/>
        </w:rPr>
        <w:t>CI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L</w:t>
      </w:r>
    </w:p>
    <w:p w:rsidR="00F22E58" w:rsidRPr="00965744" w:rsidRDefault="00F22E58" w:rsidP="00F22E58">
      <w:pPr>
        <w:spacing w:before="24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61000000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IÇO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61001007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FUNDAM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IÇO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61002003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IÇO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DO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61002011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IÇO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ABA</w:t>
      </w:r>
      <w:r w:rsidRPr="00965744">
        <w:rPr>
          <w:rFonts w:ascii="Arial" w:eastAsia="Arial" w:hAnsi="Arial" w:cs="Arial"/>
          <w:lang w:val="pt-BR"/>
        </w:rPr>
        <w:t>LHO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61002020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IÇO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61002038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IÇO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61002046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IÇO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ÚDE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61002054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IÇO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5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61100005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before="10" w:line="280" w:lineRule="exact"/>
        <w:rPr>
          <w:sz w:val="28"/>
          <w:szCs w:val="28"/>
          <w:lang w:val="pt-BR"/>
        </w:rPr>
      </w:pPr>
    </w:p>
    <w:p w:rsidR="00F22E58" w:rsidRPr="00965744" w:rsidRDefault="00F22E58" w:rsidP="00F22E58">
      <w:pPr>
        <w:ind w:left="264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color w:val="0000FF"/>
          <w:lang w:val="pt-BR"/>
        </w:rPr>
        <w:t xml:space="preserve">70000000                                                  </w:t>
      </w:r>
      <w:r w:rsidRPr="00965744">
        <w:rPr>
          <w:rFonts w:ascii="Arial" w:eastAsia="Arial" w:hAnsi="Arial" w:cs="Arial"/>
          <w:b/>
          <w:color w:val="0000FF"/>
          <w:spacing w:val="12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CI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Ê</w:t>
      </w:r>
      <w:r w:rsidRPr="00965744">
        <w:rPr>
          <w:rFonts w:ascii="Arial" w:eastAsia="Arial" w:hAnsi="Arial" w:cs="Arial"/>
          <w:b/>
          <w:color w:val="0000FF"/>
          <w:lang w:val="pt-BR"/>
        </w:rPr>
        <w:t>N</w:t>
      </w:r>
      <w:r w:rsidRPr="00965744">
        <w:rPr>
          <w:rFonts w:ascii="Arial" w:eastAsia="Arial" w:hAnsi="Arial" w:cs="Arial"/>
          <w:b/>
          <w:color w:val="0000FF"/>
          <w:spacing w:val="1"/>
          <w:lang w:val="pt-BR"/>
        </w:rPr>
        <w:t>C</w:t>
      </w:r>
      <w:r w:rsidRPr="00965744">
        <w:rPr>
          <w:rFonts w:ascii="Arial" w:eastAsia="Arial" w:hAnsi="Arial" w:cs="Arial"/>
          <w:b/>
          <w:color w:val="0000FF"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S</w:t>
      </w:r>
      <w:r w:rsidRPr="00965744">
        <w:rPr>
          <w:rFonts w:ascii="Arial" w:eastAsia="Arial" w:hAnsi="Arial" w:cs="Arial"/>
          <w:b/>
          <w:color w:val="0000FF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HU</w:t>
      </w:r>
      <w:r w:rsidRPr="00965744">
        <w:rPr>
          <w:rFonts w:ascii="Arial" w:eastAsia="Arial" w:hAnsi="Arial" w:cs="Arial"/>
          <w:b/>
          <w:color w:val="0000FF"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N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S</w:t>
      </w:r>
    </w:p>
    <w:p w:rsidR="00F22E58" w:rsidRPr="00965744" w:rsidRDefault="00F22E58" w:rsidP="00F22E58">
      <w:pPr>
        <w:spacing w:before="4" w:line="180" w:lineRule="exact"/>
        <w:rPr>
          <w:sz w:val="19"/>
          <w:szCs w:val="19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ind w:left="1740" w:right="274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position w:val="-1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position w:val="-1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position w:val="-1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position w:val="-1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F</w:t>
      </w:r>
      <w:r w:rsidRPr="00965744">
        <w:rPr>
          <w:rFonts w:ascii="Arial" w:eastAsia="Arial" w:hAnsi="Arial" w:cs="Arial"/>
          <w:b/>
          <w:color w:val="FF0000"/>
          <w:spacing w:val="1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LOS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pacing w:val="1"/>
          <w:position w:val="-1"/>
          <w:sz w:val="18"/>
          <w:szCs w:val="18"/>
          <w:lang w:val="pt-BR"/>
        </w:rPr>
        <w:t>F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/</w:t>
      </w:r>
      <w:r w:rsidRPr="00965744">
        <w:rPr>
          <w:rFonts w:ascii="Arial" w:eastAsia="Arial" w:hAnsi="Arial" w:cs="Arial"/>
          <w:b/>
          <w:color w:val="FF0000"/>
          <w:spacing w:val="1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TEOL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OG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SU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B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pacing w:val="1"/>
          <w:position w:val="-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ISS</w:t>
      </w:r>
      <w:r w:rsidRPr="00965744">
        <w:rPr>
          <w:rFonts w:ascii="Arial" w:eastAsia="Arial" w:hAnsi="Arial" w:cs="Arial"/>
          <w:b/>
          <w:color w:val="FF0000"/>
          <w:spacing w:val="-3"/>
          <w:position w:val="-1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O FIL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F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A</w:t>
      </w: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60" w:lineRule="exact"/>
        <w:rPr>
          <w:sz w:val="26"/>
          <w:szCs w:val="26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861"/>
        <w:gridCol w:w="1464"/>
      </w:tblGrid>
      <w:tr w:rsidR="00F22E58" w:rsidTr="00917570">
        <w:trPr>
          <w:trHeight w:hRule="exact" w:val="32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74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70100004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74"/>
              <w:ind w:left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FIA</w:t>
            </w:r>
          </w:p>
        </w:tc>
      </w:tr>
      <w:tr w:rsidR="00F22E58" w:rsidTr="00917570">
        <w:trPr>
          <w:trHeight w:hRule="exact" w:val="251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70101000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20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RIA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FIL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FIA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25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70102007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FÍ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ICA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25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70103003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LÓ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ICA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25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70104000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ICA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25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70105006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IA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3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70106002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FILOSOFIA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>IL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IRA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</w:tbl>
    <w:p w:rsidR="00F22E58" w:rsidRPr="00965744" w:rsidRDefault="00F22E58" w:rsidP="00F22E58">
      <w:pPr>
        <w:spacing w:before="41" w:line="200" w:lineRule="exact"/>
        <w:ind w:left="1757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position w:val="-1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position w:val="-1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position w:val="-1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position w:val="-1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F</w:t>
      </w:r>
      <w:r w:rsidRPr="00965744">
        <w:rPr>
          <w:rFonts w:ascii="Arial" w:eastAsia="Arial" w:hAnsi="Arial" w:cs="Arial"/>
          <w:b/>
          <w:color w:val="FF0000"/>
          <w:spacing w:val="1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LOS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pacing w:val="1"/>
          <w:position w:val="-1"/>
          <w:sz w:val="18"/>
          <w:szCs w:val="18"/>
          <w:lang w:val="pt-BR"/>
        </w:rPr>
        <w:t>F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7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/</w:t>
      </w:r>
      <w:r w:rsidRPr="00965744">
        <w:rPr>
          <w:rFonts w:ascii="Arial" w:eastAsia="Arial" w:hAnsi="Arial" w:cs="Arial"/>
          <w:b/>
          <w:color w:val="FF0000"/>
          <w:spacing w:val="1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TEOL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OG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position w:val="-1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position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SU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B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pacing w:val="1"/>
          <w:position w:val="-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ISS</w:t>
      </w:r>
      <w:r w:rsidRPr="00965744">
        <w:rPr>
          <w:rFonts w:ascii="Arial" w:eastAsia="Arial" w:hAnsi="Arial" w:cs="Arial"/>
          <w:b/>
          <w:color w:val="FF0000"/>
          <w:spacing w:val="-3"/>
          <w:position w:val="-1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O TE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LO</w:t>
      </w:r>
      <w:r w:rsidRPr="00965744">
        <w:rPr>
          <w:rFonts w:ascii="Arial" w:eastAsia="Arial" w:hAnsi="Arial" w:cs="Arial"/>
          <w:b/>
          <w:color w:val="FF0000"/>
          <w:spacing w:val="-1"/>
          <w:position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pacing w:val="3"/>
          <w:position w:val="-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position w:val="-1"/>
          <w:sz w:val="18"/>
          <w:szCs w:val="18"/>
          <w:lang w:val="pt-BR"/>
        </w:rPr>
        <w:t>A</w:t>
      </w: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60" w:lineRule="exact"/>
        <w:rPr>
          <w:sz w:val="26"/>
          <w:szCs w:val="26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884"/>
        <w:gridCol w:w="1429"/>
      </w:tblGrid>
      <w:tr w:rsidR="00F22E58" w:rsidTr="00917570">
        <w:trPr>
          <w:trHeight w:hRule="exact" w:val="323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74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71000003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74"/>
              <w:ind w:left="3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</w:tr>
      <w:tr w:rsidR="00F22E58" w:rsidTr="00917570">
        <w:trPr>
          <w:trHeight w:hRule="exact" w:val="251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71001000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line="220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RIA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IA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25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71002006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MOR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25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71003002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ICA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  <w:tr w:rsidR="00F22E58" w:rsidTr="00917570">
        <w:trPr>
          <w:trHeight w:hRule="exact" w:val="32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71004009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>
            <w:pPr>
              <w:spacing w:before="1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22E58" w:rsidRDefault="00F22E58" w:rsidP="00917570"/>
        </w:tc>
      </w:tr>
    </w:tbl>
    <w:p w:rsidR="00F22E58" w:rsidRDefault="00F22E58" w:rsidP="00F22E58">
      <w:pPr>
        <w:spacing w:before="43"/>
        <w:ind w:left="34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color w:val="FF0000"/>
          <w:sz w:val="18"/>
          <w:szCs w:val="18"/>
        </w:rPr>
        <w:t>R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DE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pacing w:val="-7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LI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z w:val="18"/>
          <w:szCs w:val="18"/>
        </w:rPr>
        <w:t>Ç</w:t>
      </w: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:</w:t>
      </w:r>
      <w:r>
        <w:rPr>
          <w:rFonts w:ascii="Arial" w:eastAsia="Arial" w:hAnsi="Arial" w:cs="Arial"/>
          <w:b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S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CI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LO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</w:p>
    <w:p w:rsidR="00F22E58" w:rsidRDefault="00F22E58" w:rsidP="00F22E58">
      <w:pPr>
        <w:spacing w:before="1" w:line="120" w:lineRule="exact"/>
        <w:rPr>
          <w:sz w:val="13"/>
          <w:szCs w:val="13"/>
        </w:rPr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ind w:left="2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70200009                                                  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A</w:t>
      </w:r>
    </w:p>
    <w:p w:rsidR="00F22E58" w:rsidRDefault="00F22E58" w:rsidP="00F22E58">
      <w:pPr>
        <w:spacing w:before="24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70201005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FUNDAM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</w:p>
    <w:p w:rsidR="00F22E58" w:rsidRDefault="00F22E58" w:rsidP="00F22E58">
      <w:pPr>
        <w:spacing w:before="22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70201013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OLÓG</w:t>
      </w:r>
      <w:r>
        <w:rPr>
          <w:rFonts w:ascii="Arial" w:eastAsia="Arial" w:hAnsi="Arial" w:cs="Arial"/>
        </w:rPr>
        <w:t>ICA</w:t>
      </w:r>
    </w:p>
    <w:p w:rsidR="00F22E58" w:rsidRDefault="00F22E58" w:rsidP="00F22E58">
      <w:pPr>
        <w:spacing w:before="22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70201021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OLOG</w:t>
      </w:r>
      <w:r>
        <w:rPr>
          <w:rFonts w:ascii="Arial" w:eastAsia="Arial" w:hAnsi="Arial" w:cs="Arial"/>
        </w:rPr>
        <w:t>IA</w:t>
      </w:r>
    </w:p>
    <w:p w:rsidR="00F22E58" w:rsidRDefault="00F22E58" w:rsidP="00F22E58">
      <w:pPr>
        <w:spacing w:before="22"/>
        <w:ind w:left="152"/>
        <w:rPr>
          <w:rFonts w:ascii="Arial" w:eastAsia="Arial" w:hAnsi="Arial" w:cs="Arial"/>
        </w:rPr>
        <w:sectPr w:rsidR="00F22E58">
          <w:pgSz w:w="11940" w:h="16860"/>
          <w:pgMar w:top="1360" w:right="1680" w:bottom="280" w:left="1620" w:header="0" w:footer="723" w:gutter="0"/>
          <w:cols w:space="720"/>
        </w:sectPr>
      </w:pPr>
      <w:r>
        <w:rPr>
          <w:rFonts w:ascii="Arial" w:eastAsia="Arial" w:hAnsi="Arial" w:cs="Arial"/>
        </w:rPr>
        <w:t xml:space="preserve">70202001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NHECI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</w:p>
    <w:p w:rsidR="00F22E58" w:rsidRDefault="00F22E58" w:rsidP="00F22E58">
      <w:pPr>
        <w:spacing w:before="77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70203008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70204004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70205000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70206007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ÚDE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70207003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ESPE</w:t>
      </w:r>
      <w:r>
        <w:rPr>
          <w:rFonts w:ascii="Arial" w:eastAsia="Arial" w:hAnsi="Arial" w:cs="Arial"/>
        </w:rPr>
        <w:t>CÍFIC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F22E58" w:rsidRDefault="00F22E58" w:rsidP="00F22E58">
      <w:pPr>
        <w:spacing w:before="10" w:line="120" w:lineRule="exact"/>
        <w:rPr>
          <w:sz w:val="12"/>
          <w:szCs w:val="12"/>
        </w:rPr>
      </w:pPr>
    </w:p>
    <w:p w:rsidR="00F22E58" w:rsidRDefault="00F22E58" w:rsidP="00F22E58">
      <w:pPr>
        <w:ind w:left="2476" w:right="10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color w:val="FF0000"/>
          <w:sz w:val="18"/>
          <w:szCs w:val="18"/>
        </w:rPr>
        <w:t>R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DE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LI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z w:val="18"/>
          <w:szCs w:val="18"/>
        </w:rPr>
        <w:t>Ç</w:t>
      </w: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:</w:t>
      </w:r>
      <w:r>
        <w:rPr>
          <w:rFonts w:ascii="Arial" w:eastAsia="Arial" w:hAnsi="Arial" w:cs="Arial"/>
          <w:b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color w:val="FF0000"/>
          <w:sz w:val="18"/>
          <w:szCs w:val="18"/>
        </w:rPr>
        <w:t>TR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P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L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OG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/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z w:val="18"/>
          <w:szCs w:val="18"/>
        </w:rPr>
        <w:t>R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color w:val="FF0000"/>
          <w:sz w:val="18"/>
          <w:szCs w:val="18"/>
        </w:rPr>
        <w:t>UE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LO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</w:p>
    <w:p w:rsidR="00F22E58" w:rsidRDefault="00F22E58" w:rsidP="00F22E58">
      <w:pPr>
        <w:spacing w:before="3" w:line="120" w:lineRule="exact"/>
        <w:rPr>
          <w:sz w:val="13"/>
          <w:szCs w:val="13"/>
        </w:rPr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ind w:left="2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70300003                                                   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OLOG</w:t>
      </w:r>
      <w:r>
        <w:rPr>
          <w:rFonts w:ascii="Arial" w:eastAsia="Arial" w:hAnsi="Arial" w:cs="Arial"/>
          <w:b/>
        </w:rPr>
        <w:t>IA</w:t>
      </w:r>
    </w:p>
    <w:p w:rsidR="00F22E58" w:rsidRDefault="00F22E58" w:rsidP="00F22E58">
      <w:pPr>
        <w:spacing w:before="24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70301000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70302006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INDÍ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70303002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URB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70304009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70305005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1"/>
        </w:rPr>
        <w:t>O-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F22E58" w:rsidRDefault="00F22E58" w:rsidP="00F22E58">
      <w:pPr>
        <w:spacing w:before="18" w:line="220" w:lineRule="exact"/>
        <w:rPr>
          <w:sz w:val="22"/>
          <w:szCs w:val="22"/>
        </w:rPr>
      </w:pPr>
    </w:p>
    <w:p w:rsidR="00F22E58" w:rsidRDefault="00F22E58" w:rsidP="00F22E58">
      <w:pPr>
        <w:ind w:left="2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70400008                                                     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OLOG</w:t>
      </w:r>
      <w:r>
        <w:rPr>
          <w:rFonts w:ascii="Arial" w:eastAsia="Arial" w:hAnsi="Arial" w:cs="Arial"/>
          <w:b/>
        </w:rPr>
        <w:t>IA</w:t>
      </w:r>
    </w:p>
    <w:p w:rsidR="00F22E58" w:rsidRDefault="00F22E58" w:rsidP="00F22E58">
      <w:pPr>
        <w:spacing w:before="24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70401004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70402000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70403007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</w:t>
      </w:r>
    </w:p>
    <w:p w:rsidR="00F22E58" w:rsidRDefault="00F22E58" w:rsidP="00F22E58">
      <w:pPr>
        <w:spacing w:before="10" w:line="120" w:lineRule="exact"/>
        <w:rPr>
          <w:sz w:val="12"/>
          <w:szCs w:val="12"/>
        </w:rPr>
      </w:pPr>
    </w:p>
    <w:p w:rsidR="00F22E58" w:rsidRDefault="00F22E58" w:rsidP="00F22E58">
      <w:pPr>
        <w:ind w:left="3530" w:right="21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color w:val="FF0000"/>
          <w:sz w:val="18"/>
          <w:szCs w:val="18"/>
        </w:rPr>
        <w:t>R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DE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LI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z w:val="18"/>
          <w:szCs w:val="18"/>
        </w:rPr>
        <w:t>Ç</w:t>
      </w: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:</w:t>
      </w:r>
      <w:r>
        <w:rPr>
          <w:rFonts w:ascii="Arial" w:eastAsia="Arial" w:hAnsi="Arial" w:cs="Arial"/>
          <w:b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H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color w:val="FF0000"/>
          <w:sz w:val="18"/>
          <w:szCs w:val="18"/>
        </w:rPr>
        <w:t>STÓ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</w:p>
    <w:p w:rsidR="00F22E58" w:rsidRDefault="00F22E58" w:rsidP="00F22E58">
      <w:pPr>
        <w:spacing w:line="120" w:lineRule="exact"/>
        <w:rPr>
          <w:sz w:val="13"/>
          <w:szCs w:val="13"/>
        </w:rPr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ind w:left="2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70500002                                                          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A</w:t>
      </w:r>
    </w:p>
    <w:p w:rsidR="00F22E58" w:rsidRDefault="00F22E58" w:rsidP="00F22E58">
      <w:pPr>
        <w:spacing w:before="24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70501009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70502005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EVA</w:t>
      </w:r>
      <w:r>
        <w:rPr>
          <w:rFonts w:ascii="Arial" w:eastAsia="Arial" w:hAnsi="Arial" w:cs="Arial"/>
        </w:rPr>
        <w:t>L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70503001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Â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70504008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RICA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70504016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70504024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O-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70505004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IL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70505012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OLÔ</w:t>
      </w:r>
      <w:r>
        <w:rPr>
          <w:rFonts w:ascii="Arial" w:eastAsia="Arial" w:hAnsi="Arial" w:cs="Arial"/>
        </w:rPr>
        <w:t>NIA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70505020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PÉ</w:t>
      </w:r>
      <w:r>
        <w:rPr>
          <w:rFonts w:ascii="Arial" w:eastAsia="Arial" w:hAnsi="Arial" w:cs="Arial"/>
        </w:rPr>
        <w:t>RIO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70505039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70505047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IL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70506000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F22E58" w:rsidRDefault="00F22E58" w:rsidP="00F22E58">
      <w:pPr>
        <w:spacing w:line="120" w:lineRule="exact"/>
        <w:rPr>
          <w:sz w:val="13"/>
          <w:szCs w:val="13"/>
        </w:rPr>
      </w:pPr>
    </w:p>
    <w:p w:rsidR="00F22E58" w:rsidRDefault="00F22E58" w:rsidP="00F22E58">
      <w:pPr>
        <w:ind w:left="3417" w:right="19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color w:val="FF0000"/>
          <w:sz w:val="18"/>
          <w:szCs w:val="18"/>
        </w:rPr>
        <w:t>R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DE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pacing w:val="-7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LI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z w:val="18"/>
          <w:szCs w:val="18"/>
        </w:rPr>
        <w:t>Ç</w:t>
      </w: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:</w:t>
      </w:r>
      <w:r>
        <w:rPr>
          <w:rFonts w:ascii="Arial" w:eastAsia="Arial" w:hAnsi="Arial" w:cs="Arial"/>
          <w:b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color w:val="FF0000"/>
          <w:sz w:val="18"/>
          <w:szCs w:val="18"/>
        </w:rPr>
        <w:t>E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OG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z w:val="18"/>
          <w:szCs w:val="18"/>
        </w:rPr>
        <w:t>F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</w:p>
    <w:p w:rsidR="00F22E58" w:rsidRDefault="00F22E58" w:rsidP="00F22E58">
      <w:pPr>
        <w:spacing w:line="120" w:lineRule="exact"/>
        <w:rPr>
          <w:sz w:val="13"/>
          <w:szCs w:val="13"/>
        </w:rPr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ind w:left="2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70600007                                                        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A</w:t>
      </w:r>
    </w:p>
    <w:p w:rsidR="00F22E58" w:rsidRDefault="00F22E58" w:rsidP="00F22E58">
      <w:pPr>
        <w:spacing w:before="24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70601003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HUM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70601011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70601020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70601038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70601046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Ô</w:t>
      </w:r>
      <w:r>
        <w:rPr>
          <w:rFonts w:ascii="Arial" w:eastAsia="Arial" w:hAnsi="Arial" w:cs="Arial"/>
        </w:rPr>
        <w:t>MICA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70601054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ICA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70602000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70602018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</w:p>
    <w:p w:rsidR="00F22E58" w:rsidRDefault="00F22E58" w:rsidP="00F22E58">
      <w:pPr>
        <w:spacing w:before="2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70602026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F22E58" w:rsidRDefault="00F22E58" w:rsidP="00F22E58">
      <w:pPr>
        <w:spacing w:before="24" w:line="220" w:lineRule="exact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70602034   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LI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</w:p>
    <w:p w:rsidR="00F22E58" w:rsidRDefault="00F22E58" w:rsidP="00F22E58">
      <w:pPr>
        <w:spacing w:before="9" w:line="120" w:lineRule="exact"/>
        <w:rPr>
          <w:sz w:val="12"/>
          <w:szCs w:val="12"/>
        </w:rPr>
      </w:pPr>
    </w:p>
    <w:p w:rsidR="00F22E58" w:rsidRDefault="00F22E58" w:rsidP="00F22E58">
      <w:pPr>
        <w:ind w:left="34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color w:val="FF0000"/>
          <w:sz w:val="18"/>
          <w:szCs w:val="18"/>
        </w:rPr>
        <w:t>R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DE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pacing w:val="-7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color w:val="FF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LI</w:t>
      </w:r>
      <w:r>
        <w:rPr>
          <w:rFonts w:ascii="Arial" w:eastAsia="Arial" w:hAnsi="Arial" w:cs="Arial"/>
          <w:b/>
          <w:color w:val="FF000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z w:val="18"/>
          <w:szCs w:val="18"/>
        </w:rPr>
        <w:t>Ç</w:t>
      </w:r>
      <w:r>
        <w:rPr>
          <w:rFonts w:ascii="Arial" w:eastAsia="Arial" w:hAnsi="Arial" w:cs="Arial"/>
          <w:b/>
          <w:color w:val="FF0000"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:</w:t>
      </w:r>
      <w:r>
        <w:rPr>
          <w:rFonts w:ascii="Arial" w:eastAsia="Arial" w:hAnsi="Arial" w:cs="Arial"/>
          <w:b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PS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color w:val="FF0000"/>
          <w:sz w:val="18"/>
          <w:szCs w:val="18"/>
        </w:rPr>
        <w:t>C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FF0000"/>
          <w:sz w:val="18"/>
          <w:szCs w:val="18"/>
        </w:rPr>
        <w:t>LO</w:t>
      </w:r>
      <w:r>
        <w:rPr>
          <w:rFonts w:ascii="Arial" w:eastAsia="Arial" w:hAnsi="Arial" w:cs="Arial"/>
          <w:b/>
          <w:color w:val="FF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color w:val="FF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</w:p>
    <w:p w:rsidR="00F22E58" w:rsidRDefault="00F22E58" w:rsidP="00F22E58">
      <w:pPr>
        <w:spacing w:line="120" w:lineRule="exact"/>
        <w:rPr>
          <w:sz w:val="13"/>
          <w:szCs w:val="13"/>
        </w:rPr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spacing w:line="200" w:lineRule="exact"/>
      </w:pPr>
    </w:p>
    <w:p w:rsidR="00F22E58" w:rsidRDefault="00F22E58" w:rsidP="00F22E58">
      <w:pPr>
        <w:ind w:left="227"/>
        <w:rPr>
          <w:rFonts w:ascii="Arial" w:eastAsia="Arial" w:hAnsi="Arial" w:cs="Arial"/>
        </w:rPr>
        <w:sectPr w:rsidR="00F22E58">
          <w:pgSz w:w="11940" w:h="16860"/>
          <w:pgMar w:top="1360" w:right="1680" w:bottom="280" w:left="1660" w:header="0" w:footer="723" w:gutter="0"/>
          <w:cols w:space="720"/>
        </w:sectPr>
      </w:pPr>
      <w:r>
        <w:rPr>
          <w:rFonts w:ascii="Arial" w:eastAsia="Arial" w:hAnsi="Arial" w:cs="Arial"/>
          <w:b/>
        </w:rPr>
        <w:t xml:space="preserve">70700001                                                       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PS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A</w:t>
      </w:r>
    </w:p>
    <w:p w:rsidR="00F22E58" w:rsidRDefault="00F22E58" w:rsidP="00F22E58">
      <w:pPr>
        <w:spacing w:before="77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70701008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FUNDAM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70701016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70701024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Q</w:t>
      </w:r>
      <w:r w:rsidRPr="00965744">
        <w:rPr>
          <w:rFonts w:ascii="Arial" w:eastAsia="Arial" w:hAnsi="Arial" w:cs="Arial"/>
          <w:lang w:val="pt-BR"/>
        </w:rPr>
        <w:t>UI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70701032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RUÇÃO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LID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C.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DID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.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70701040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CN.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3"/>
          <w:lang w:val="pt-BR"/>
        </w:rPr>
        <w:t xml:space="preserve"> 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.,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MA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OLOG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70702004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70702012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RCE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70702020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M,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MÓRIA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70702039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70702047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MOÇ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FIS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70703019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70703027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70703035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IMU</w:t>
      </w:r>
      <w:r w:rsidRPr="00965744">
        <w:rPr>
          <w:rFonts w:ascii="Arial" w:eastAsia="Arial" w:hAnsi="Arial" w:cs="Arial"/>
          <w:spacing w:val="-1"/>
          <w:lang w:val="pt-BR"/>
        </w:rPr>
        <w:t>LA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RICA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DR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70703043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70704007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70704015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"/>
          <w:lang w:val="pt-BR"/>
        </w:rPr>
        <w:t>L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70704023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NISM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70705003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70705011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70705020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RUP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MUNIC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70705038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PAPE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N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ÍDUO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70706000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70707006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HUM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70707014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RCE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;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2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70707022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9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DE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70708002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70708010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70708029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NSINO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70708037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70708045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NHO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MICOS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70708053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SA</w:t>
      </w:r>
      <w:r w:rsidRPr="00965744">
        <w:rPr>
          <w:rFonts w:ascii="Arial" w:eastAsia="Arial" w:hAnsi="Arial" w:cs="Arial"/>
          <w:lang w:val="pt-BR"/>
        </w:rPr>
        <w:t>LA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ULA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70709009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AB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LHO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70709017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UC</w:t>
      </w:r>
      <w:r w:rsidRPr="00965744">
        <w:rPr>
          <w:rFonts w:ascii="Arial" w:eastAsia="Arial" w:hAnsi="Arial" w:cs="Arial"/>
          <w:spacing w:val="1"/>
          <w:lang w:val="pt-BR"/>
        </w:rPr>
        <w:t>IO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70709025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CRU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AM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70709033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70709041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HUM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ABA</w:t>
      </w:r>
      <w:r w:rsidRPr="00965744">
        <w:rPr>
          <w:rFonts w:ascii="Arial" w:eastAsia="Arial" w:hAnsi="Arial" w:cs="Arial"/>
          <w:lang w:val="pt-BR"/>
        </w:rPr>
        <w:t>LHO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70709050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HUM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70710007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EVE</w:t>
      </w:r>
      <w:r w:rsidRPr="00965744">
        <w:rPr>
          <w:rFonts w:ascii="Arial" w:eastAsia="Arial" w:hAnsi="Arial" w:cs="Arial"/>
          <w:lang w:val="pt-BR"/>
        </w:rPr>
        <w:t>NÇÃO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P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LÓ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70710015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NÇÃO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APÊ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70710023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NDIM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MUNI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70710031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EAB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70710040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ESV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NDU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70710058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ÚRB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NG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70710066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ÚRB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SS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7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3453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EDU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ÃO</w:t>
      </w:r>
    </w:p>
    <w:p w:rsidR="00F22E58" w:rsidRPr="00965744" w:rsidRDefault="00F22E58" w:rsidP="00F22E58">
      <w:pPr>
        <w:spacing w:before="3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18" w:right="2993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70800006                                                          </w:t>
      </w:r>
      <w:r w:rsidRPr="00965744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965744">
        <w:rPr>
          <w:rFonts w:ascii="Arial" w:eastAsia="Arial" w:hAnsi="Arial" w:cs="Arial"/>
          <w:b/>
          <w:w w:val="99"/>
          <w:lang w:val="pt-BR"/>
        </w:rPr>
        <w:t>DUC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965744">
        <w:rPr>
          <w:rFonts w:ascii="Arial" w:eastAsia="Arial" w:hAnsi="Arial" w:cs="Arial"/>
          <w:b/>
          <w:w w:val="99"/>
          <w:lang w:val="pt-BR"/>
        </w:rPr>
        <w:t>Ç</w:t>
      </w:r>
      <w:r w:rsidRPr="00965744">
        <w:rPr>
          <w:rFonts w:ascii="Arial" w:eastAsia="Arial" w:hAnsi="Arial" w:cs="Arial"/>
          <w:b/>
          <w:spacing w:val="-7"/>
          <w:w w:val="99"/>
          <w:lang w:val="pt-BR"/>
        </w:rPr>
        <w:t>ÃO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70801002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FUNDAM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70801010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FILOSOFIA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70801029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70801037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60" w:right="1680" w:bottom="280" w:left="166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70801045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DUCACION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77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70801053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70801061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70802009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DUCACION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70802017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NA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70802025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UNID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70803005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DUCACION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70803013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70803021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70803030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L.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4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OGR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70804001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1"/>
          <w:lang w:val="pt-BR"/>
        </w:rPr>
        <w:t>O-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70804010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70804028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CNICAS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70804036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1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70804044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AVA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NDI</w:t>
      </w:r>
      <w:r w:rsidRPr="00965744">
        <w:rPr>
          <w:rFonts w:ascii="Arial" w:eastAsia="Arial" w:hAnsi="Arial" w:cs="Arial"/>
          <w:spacing w:val="1"/>
          <w:lang w:val="pt-BR"/>
        </w:rPr>
        <w:t>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70805008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CUR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lang w:val="pt-BR"/>
        </w:rPr>
        <w:t>ÍCULO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70805016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J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.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CURRICUL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70805024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CUR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lang w:val="pt-BR"/>
        </w:rPr>
        <w:t>ÍCUL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CÍFIC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NÍ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70806004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LH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70806012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70806020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4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70807000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CÍFIC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70807019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DUL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70807027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70807035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RURAL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70807043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RIF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-1"/>
          <w:lang w:val="pt-BR"/>
        </w:rPr>
        <w:t>BA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70807051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70807060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spacing w:val="1"/>
          <w:lang w:val="pt-BR"/>
        </w:rPr>
        <w:t>-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AR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70807078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LIZAN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10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1748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ÊN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P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L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Í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 RE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Õ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ES INTERN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CI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N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IS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18" w:right="2655"/>
        <w:jc w:val="center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70900000                                                    </w:t>
      </w:r>
      <w:r w:rsidRPr="00965744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CI</w:t>
      </w:r>
      <w:r w:rsidRPr="00965744">
        <w:rPr>
          <w:rFonts w:ascii="Arial" w:eastAsia="Arial" w:hAnsi="Arial" w:cs="Arial"/>
          <w:b/>
          <w:spacing w:val="-1"/>
          <w:lang w:val="pt-BR"/>
        </w:rPr>
        <w:t>Ê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1"/>
          <w:lang w:val="pt-BR"/>
        </w:rPr>
        <w:t>C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lang w:val="pt-BR"/>
        </w:rPr>
        <w:t>A</w:t>
      </w:r>
      <w:r w:rsidRPr="00965744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1"/>
          <w:w w:val="99"/>
          <w:lang w:val="pt-BR"/>
        </w:rPr>
        <w:t>P</w:t>
      </w:r>
      <w:r w:rsidRPr="00965744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65744">
        <w:rPr>
          <w:rFonts w:ascii="Arial" w:eastAsia="Arial" w:hAnsi="Arial" w:cs="Arial"/>
          <w:b/>
          <w:w w:val="99"/>
          <w:lang w:val="pt-BR"/>
        </w:rPr>
        <w:t>LÍ</w:t>
      </w:r>
      <w:r w:rsidRPr="00965744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65744">
        <w:rPr>
          <w:rFonts w:ascii="Arial" w:eastAsia="Arial" w:hAnsi="Arial" w:cs="Arial"/>
          <w:b/>
          <w:w w:val="99"/>
          <w:lang w:val="pt-BR"/>
        </w:rPr>
        <w:t>ICA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70901007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70901015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</w:t>
      </w:r>
      <w:r w:rsidRPr="00965744">
        <w:rPr>
          <w:rFonts w:ascii="Arial" w:eastAsia="Arial" w:hAnsi="Arial" w:cs="Arial"/>
          <w:spacing w:val="-1"/>
          <w:lang w:val="pt-BR"/>
        </w:rPr>
        <w:t>ÁSS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70901023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EVA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70901031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</w:t>
      </w:r>
      <w:r w:rsidRPr="00965744">
        <w:rPr>
          <w:rFonts w:ascii="Arial" w:eastAsia="Arial" w:hAnsi="Arial" w:cs="Arial"/>
          <w:spacing w:val="1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70901040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70902003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GO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RNO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70902011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70902020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GO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-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70902038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GO</w:t>
      </w:r>
      <w:r w:rsidRPr="00965744">
        <w:rPr>
          <w:rFonts w:ascii="Arial" w:eastAsia="Arial" w:hAnsi="Arial" w:cs="Arial"/>
          <w:lang w:val="pt-BR"/>
        </w:rPr>
        <w:t>V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-1"/>
          <w:lang w:val="pt-BR"/>
        </w:rPr>
        <w:t>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70902046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70902054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UIÇ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GO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ESPE</w:t>
      </w:r>
      <w:r w:rsidRPr="00965744">
        <w:rPr>
          <w:rFonts w:ascii="Arial" w:eastAsia="Arial" w:hAnsi="Arial" w:cs="Arial"/>
          <w:lang w:val="pt-BR"/>
        </w:rPr>
        <w:t>CÍFIC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70903018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ID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70903026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UDE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70903034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LIZ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70903042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70903050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</w:t>
      </w:r>
      <w:r w:rsidRPr="00965744">
        <w:rPr>
          <w:rFonts w:ascii="Arial" w:eastAsia="Arial" w:hAnsi="Arial" w:cs="Arial"/>
          <w:spacing w:val="-1"/>
          <w:lang w:val="pt-BR"/>
        </w:rPr>
        <w:t>ASSE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RUPOS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70904006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PÚ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70904014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70904022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UC</w:t>
      </w:r>
      <w:r w:rsidRPr="00965744">
        <w:rPr>
          <w:rFonts w:ascii="Arial" w:eastAsia="Arial" w:hAnsi="Arial" w:cs="Arial"/>
          <w:spacing w:val="1"/>
          <w:lang w:val="pt-BR"/>
        </w:rPr>
        <w:t>IO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70904030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2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60" w:right="1680" w:bottom="280" w:left="166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70905002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AL</w:t>
      </w:r>
    </w:p>
    <w:p w:rsidR="00F22E58" w:rsidRPr="00965744" w:rsidRDefault="00F22E58" w:rsidP="00F22E58">
      <w:pPr>
        <w:spacing w:before="77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70905010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LÍ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IL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70905029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NIZ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RNACION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70905037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L,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CO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RRA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lang w:val="pt-BR"/>
        </w:rPr>
        <w:t>Z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70905045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1"/>
          <w:lang w:val="pt-BR"/>
        </w:rPr>
        <w:t>Õ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,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MU</w:t>
      </w:r>
      <w:r w:rsidRPr="00965744">
        <w:rPr>
          <w:rFonts w:ascii="Arial" w:eastAsia="Arial" w:hAnsi="Arial" w:cs="Arial"/>
          <w:spacing w:val="-1"/>
          <w:lang w:val="pt-BR"/>
        </w:rPr>
        <w:t>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RA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before="12" w:line="280" w:lineRule="exact"/>
        <w:rPr>
          <w:sz w:val="28"/>
          <w:szCs w:val="28"/>
          <w:lang w:val="pt-BR"/>
        </w:rPr>
      </w:pPr>
    </w:p>
    <w:p w:rsidR="00F22E58" w:rsidRPr="00965744" w:rsidRDefault="00F22E58" w:rsidP="00F22E58">
      <w:pPr>
        <w:ind w:left="227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color w:val="0000FF"/>
          <w:lang w:val="pt-BR"/>
        </w:rPr>
        <w:t xml:space="preserve">80000002                                        </w:t>
      </w:r>
      <w:r w:rsidRPr="00965744">
        <w:rPr>
          <w:rFonts w:ascii="Arial" w:eastAsia="Arial" w:hAnsi="Arial" w:cs="Arial"/>
          <w:b/>
          <w:color w:val="0000FF"/>
          <w:spacing w:val="32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LIN</w:t>
      </w:r>
      <w:r w:rsidRPr="00965744">
        <w:rPr>
          <w:rFonts w:ascii="Arial" w:eastAsia="Arial" w:hAnsi="Arial" w:cs="Arial"/>
          <w:b/>
          <w:color w:val="0000FF"/>
          <w:spacing w:val="1"/>
          <w:lang w:val="pt-BR"/>
        </w:rPr>
        <w:t>G</w:t>
      </w:r>
      <w:r w:rsidRPr="00965744">
        <w:rPr>
          <w:rFonts w:ascii="Arial" w:eastAsia="Arial" w:hAnsi="Arial" w:cs="Arial"/>
          <w:b/>
          <w:color w:val="0000FF"/>
          <w:lang w:val="pt-BR"/>
        </w:rPr>
        <w:t>UÍ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color w:val="0000FF"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color w:val="0000FF"/>
          <w:lang w:val="pt-BR"/>
        </w:rPr>
        <w:t>IC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,</w:t>
      </w:r>
      <w:r w:rsidRPr="00965744">
        <w:rPr>
          <w:rFonts w:ascii="Arial" w:eastAsia="Arial" w:hAnsi="Arial" w:cs="Arial"/>
          <w:b/>
          <w:color w:val="0000FF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LE</w:t>
      </w:r>
      <w:r w:rsidRPr="00965744">
        <w:rPr>
          <w:rFonts w:ascii="Arial" w:eastAsia="Arial" w:hAnsi="Arial" w:cs="Arial"/>
          <w:b/>
          <w:color w:val="0000FF"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color w:val="0000FF"/>
          <w:lang w:val="pt-BR"/>
        </w:rPr>
        <w:t>R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S</w:t>
      </w:r>
      <w:r w:rsidRPr="00965744">
        <w:rPr>
          <w:rFonts w:ascii="Arial" w:eastAsia="Arial" w:hAnsi="Arial" w:cs="Arial"/>
          <w:b/>
          <w:color w:val="0000FF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lang w:val="pt-BR"/>
        </w:rPr>
        <w:t>E</w:t>
      </w:r>
      <w:r w:rsidRPr="00965744">
        <w:rPr>
          <w:rFonts w:ascii="Arial" w:eastAsia="Arial" w:hAnsi="Arial" w:cs="Arial"/>
          <w:b/>
          <w:color w:val="0000FF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R</w:t>
      </w:r>
      <w:r w:rsidRPr="00965744">
        <w:rPr>
          <w:rFonts w:ascii="Arial" w:eastAsia="Arial" w:hAnsi="Arial" w:cs="Arial"/>
          <w:b/>
          <w:color w:val="0000FF"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color w:val="0000FF"/>
          <w:lang w:val="pt-BR"/>
        </w:rPr>
        <w:t>S</w:t>
      </w:r>
    </w:p>
    <w:p w:rsidR="00F22E58" w:rsidRPr="00965744" w:rsidRDefault="00F22E58" w:rsidP="00F22E58">
      <w:pPr>
        <w:spacing w:before="6" w:line="180" w:lineRule="exact"/>
        <w:rPr>
          <w:sz w:val="19"/>
          <w:szCs w:val="19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952" w:right="1524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LET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 /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L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UÍST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IC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7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80100007                                                         </w:t>
      </w:r>
      <w:r w:rsidRPr="0096574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LI</w:t>
      </w:r>
      <w:r w:rsidRPr="00965744">
        <w:rPr>
          <w:rFonts w:ascii="Arial" w:eastAsia="Arial" w:hAnsi="Arial" w:cs="Arial"/>
          <w:b/>
          <w:spacing w:val="1"/>
          <w:lang w:val="pt-BR"/>
        </w:rPr>
        <w:t>NG</w:t>
      </w:r>
      <w:r w:rsidRPr="00965744">
        <w:rPr>
          <w:rFonts w:ascii="Arial" w:eastAsia="Arial" w:hAnsi="Arial" w:cs="Arial"/>
          <w:b/>
          <w:lang w:val="pt-BR"/>
        </w:rPr>
        <w:t>UÍ</w:t>
      </w:r>
      <w:r w:rsidRPr="00965744">
        <w:rPr>
          <w:rFonts w:ascii="Arial" w:eastAsia="Arial" w:hAnsi="Arial" w:cs="Arial"/>
          <w:b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lang w:val="pt-BR"/>
        </w:rPr>
        <w:t>ICA</w:t>
      </w:r>
    </w:p>
    <w:p w:rsidR="00F22E58" w:rsidRPr="00965744" w:rsidRDefault="00F22E58" w:rsidP="00F22E58">
      <w:pPr>
        <w:spacing w:before="25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80101003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80102000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  <w:r w:rsidRPr="00965744">
        <w:rPr>
          <w:rFonts w:ascii="Arial" w:eastAsia="Arial" w:hAnsi="Arial" w:cs="Arial"/>
          <w:spacing w:val="-1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2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80103006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LIN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ÜÍ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80104002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1"/>
          <w:lang w:val="pt-BR"/>
        </w:rPr>
        <w:t>OL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2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LO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80105009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LIN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80106005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LIN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  <w:r w:rsidRPr="00965744">
        <w:rPr>
          <w:rFonts w:ascii="Arial" w:eastAsia="Arial" w:hAnsi="Arial" w:cs="Arial"/>
          <w:spacing w:val="-1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AP</w:t>
      </w:r>
      <w:r w:rsidRPr="00965744">
        <w:rPr>
          <w:rFonts w:ascii="Arial" w:eastAsia="Arial" w:hAnsi="Arial" w:cs="Arial"/>
          <w:lang w:val="pt-BR"/>
        </w:rPr>
        <w:t>LIC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18" w:line="220" w:lineRule="exact"/>
        <w:rPr>
          <w:sz w:val="22"/>
          <w:szCs w:val="22"/>
          <w:lang w:val="pt-BR"/>
        </w:rPr>
      </w:pPr>
    </w:p>
    <w:p w:rsidR="00F22E58" w:rsidRPr="00965744" w:rsidRDefault="00F22E58" w:rsidP="00F22E58">
      <w:pPr>
        <w:ind w:left="227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80200001                                                             </w:t>
      </w:r>
      <w:r w:rsidRPr="00965744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L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S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80201008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LÍNGUA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80202004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LÍN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80203000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LÍNGU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</w:t>
      </w:r>
      <w:r w:rsidRPr="00965744">
        <w:rPr>
          <w:rFonts w:ascii="Arial" w:eastAsia="Arial" w:hAnsi="Arial" w:cs="Arial"/>
          <w:spacing w:val="-1"/>
          <w:lang w:val="pt-BR"/>
        </w:rPr>
        <w:t>ÁSS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80204007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LÍN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INDÍ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80205003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80206000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AS</w:t>
      </w:r>
      <w:r w:rsidRPr="00965744">
        <w:rPr>
          <w:rFonts w:ascii="Arial" w:eastAsia="Arial" w:hAnsi="Arial" w:cs="Arial"/>
          <w:lang w:val="pt-BR"/>
        </w:rPr>
        <w:t>IL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80207006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U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I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VE</w:t>
      </w:r>
      <w:r w:rsidRPr="00965744">
        <w:rPr>
          <w:rFonts w:ascii="Arial" w:eastAsia="Arial" w:hAnsi="Arial" w:cs="Arial"/>
          <w:lang w:val="pt-BR"/>
        </w:rPr>
        <w:t>RNÁCUL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80208002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MOD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RNAS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80209009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URAS</w:t>
      </w:r>
      <w:r w:rsidRPr="00965744">
        <w:rPr>
          <w:rFonts w:ascii="Arial" w:eastAsia="Arial" w:hAnsi="Arial" w:cs="Arial"/>
          <w:spacing w:val="-15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CL</w:t>
      </w:r>
      <w:r w:rsidRPr="00965744">
        <w:rPr>
          <w:rFonts w:ascii="Arial" w:eastAsia="Arial" w:hAnsi="Arial" w:cs="Arial"/>
          <w:spacing w:val="-1"/>
          <w:lang w:val="pt-BR"/>
        </w:rPr>
        <w:t>ÁSS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80210007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LI</w:t>
      </w:r>
      <w:r w:rsidRPr="00965744">
        <w:rPr>
          <w:rFonts w:ascii="Arial" w:eastAsia="Arial" w:hAnsi="Arial" w:cs="Arial"/>
          <w:spacing w:val="2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PA</w:t>
      </w:r>
      <w:r w:rsidRPr="00965744">
        <w:rPr>
          <w:rFonts w:ascii="Arial" w:eastAsia="Arial" w:hAnsi="Arial" w:cs="Arial"/>
          <w:spacing w:val="1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DA</w:t>
      </w:r>
    </w:p>
    <w:p w:rsidR="00F22E58" w:rsidRPr="00965744" w:rsidRDefault="00F22E58" w:rsidP="00F22E58">
      <w:pPr>
        <w:spacing w:before="7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3225" w:right="180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TES /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 xml:space="preserve"> 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ÚSICA</w:t>
      </w:r>
    </w:p>
    <w:p w:rsidR="00F22E58" w:rsidRPr="00965744" w:rsidRDefault="00F22E58" w:rsidP="00F22E58">
      <w:pPr>
        <w:spacing w:before="3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7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80300006                                                              </w:t>
      </w:r>
      <w:r w:rsidRPr="00965744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S</w:t>
      </w:r>
    </w:p>
    <w:p w:rsidR="00F22E58" w:rsidRPr="00965744" w:rsidRDefault="00F22E58" w:rsidP="00F22E58">
      <w:pPr>
        <w:spacing w:before="24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80301002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FUNDAM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CRÍ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5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80301010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80301029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lang w:val="pt-BR"/>
        </w:rPr>
        <w:t>RIA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80301037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CRÍ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CA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80302009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ÁS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80302017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80302025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ESE</w:t>
      </w:r>
      <w:r w:rsidRPr="00965744">
        <w:rPr>
          <w:rFonts w:ascii="Arial" w:eastAsia="Arial" w:hAnsi="Arial" w:cs="Arial"/>
          <w:lang w:val="pt-BR"/>
        </w:rPr>
        <w:t>NHO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80302033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AV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80302041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lang w:val="pt-BR"/>
        </w:rPr>
        <w:t>CUL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80302050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Â</w:t>
      </w:r>
      <w:r w:rsidRPr="00965744">
        <w:rPr>
          <w:rFonts w:ascii="Arial" w:eastAsia="Arial" w:hAnsi="Arial" w:cs="Arial"/>
          <w:lang w:val="pt-BR"/>
        </w:rPr>
        <w:t>MICA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80302068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2"/>
          <w:lang w:val="pt-BR"/>
        </w:rPr>
        <w:t>G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80303005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MÚ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80303013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80303021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RUM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1"/>
          <w:lang w:val="pt-BR"/>
        </w:rPr>
        <w:t>U</w:t>
      </w:r>
      <w:r w:rsidRPr="00965744">
        <w:rPr>
          <w:rFonts w:ascii="Arial" w:eastAsia="Arial" w:hAnsi="Arial" w:cs="Arial"/>
          <w:spacing w:val="-3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80303030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MU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80303048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80304001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NÇA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80304010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X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CU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DA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NÇA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80304028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</w:p>
    <w:p w:rsidR="00F22E58" w:rsidRPr="00965744" w:rsidRDefault="00F22E58" w:rsidP="00F22E58">
      <w:pPr>
        <w:spacing w:before="22"/>
        <w:ind w:left="112"/>
        <w:rPr>
          <w:rFonts w:ascii="Arial" w:eastAsia="Arial" w:hAnsi="Arial" w:cs="Arial"/>
          <w:lang w:val="pt-BR"/>
        </w:rPr>
        <w:sectPr w:rsidR="00F22E58" w:rsidRPr="00965744">
          <w:pgSz w:w="11940" w:h="16860"/>
          <w:pgMar w:top="1360" w:right="1680" w:bottom="280" w:left="1660" w:header="0" w:footer="723" w:gutter="0"/>
          <w:cols w:space="720"/>
        </w:sectPr>
      </w:pPr>
      <w:r w:rsidRPr="00965744">
        <w:rPr>
          <w:rFonts w:ascii="Arial" w:eastAsia="Arial" w:hAnsi="Arial" w:cs="Arial"/>
          <w:lang w:val="pt-BR"/>
        </w:rPr>
        <w:t xml:space="preserve">80305008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RO</w:t>
      </w:r>
    </w:p>
    <w:p w:rsidR="00F22E58" w:rsidRPr="00965744" w:rsidRDefault="00F22E58" w:rsidP="00F22E58">
      <w:pPr>
        <w:spacing w:before="76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80305016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DRA</w:t>
      </w:r>
      <w:r w:rsidRPr="00965744">
        <w:rPr>
          <w:rFonts w:ascii="Arial" w:eastAsia="Arial" w:hAnsi="Arial" w:cs="Arial"/>
          <w:spacing w:val="-1"/>
          <w:lang w:val="pt-BR"/>
        </w:rPr>
        <w:t>MA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UR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IA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80305024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80305032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FIA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80305040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L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80306004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1"/>
          <w:lang w:val="pt-BR"/>
        </w:rPr>
        <w:t>Ó</w:t>
      </w:r>
      <w:r w:rsidRPr="00965744">
        <w:rPr>
          <w:rFonts w:ascii="Arial" w:eastAsia="Arial" w:hAnsi="Arial" w:cs="Arial"/>
          <w:spacing w:val="-1"/>
          <w:lang w:val="pt-BR"/>
        </w:rPr>
        <w:t>PE</w:t>
      </w:r>
      <w:r w:rsidRPr="00965744">
        <w:rPr>
          <w:rFonts w:ascii="Arial" w:eastAsia="Arial" w:hAnsi="Arial" w:cs="Arial"/>
          <w:lang w:val="pt-BR"/>
        </w:rPr>
        <w:t>RA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80307000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2"/>
          <w:lang w:val="pt-BR"/>
        </w:rPr>
        <w:t>O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F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A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80308007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MA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80308015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DMINI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DU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FIL</w:t>
      </w:r>
      <w:r w:rsidRPr="00965744">
        <w:rPr>
          <w:rFonts w:ascii="Arial" w:eastAsia="Arial" w:hAnsi="Arial" w:cs="Arial"/>
          <w:spacing w:val="-1"/>
          <w:lang w:val="pt-BR"/>
        </w:rPr>
        <w:t>ME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80308023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IRO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DIR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Ç</w:t>
      </w:r>
      <w:r w:rsidRPr="00965744">
        <w:rPr>
          <w:rFonts w:ascii="Arial" w:eastAsia="Arial" w:hAnsi="Arial" w:cs="Arial"/>
          <w:spacing w:val="-3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FIC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80308031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É</w:t>
      </w:r>
      <w:r w:rsidRPr="00965744">
        <w:rPr>
          <w:rFonts w:ascii="Arial" w:eastAsia="Arial" w:hAnsi="Arial" w:cs="Arial"/>
          <w:lang w:val="pt-BR"/>
        </w:rPr>
        <w:t>CN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-1"/>
          <w:lang w:val="pt-BR"/>
        </w:rPr>
        <w:t>ESSA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FILM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80308040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IN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3"/>
          <w:lang w:val="pt-BR"/>
        </w:rPr>
        <w:t>P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CIN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FICA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80309003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8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DO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3"/>
          <w:lang w:val="pt-BR"/>
        </w:rPr>
        <w:t>V</w:t>
      </w:r>
      <w:r w:rsidRPr="00965744">
        <w:rPr>
          <w:rFonts w:ascii="Arial" w:eastAsia="Arial" w:hAnsi="Arial" w:cs="Arial"/>
          <w:lang w:val="pt-BR"/>
        </w:rPr>
        <w:t>ÍD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80310001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DUCAÇ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  <w:r w:rsidRPr="00965744">
        <w:rPr>
          <w:rFonts w:ascii="Arial" w:eastAsia="Arial" w:hAnsi="Arial" w:cs="Arial"/>
          <w:spacing w:val="-13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R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Í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before="12" w:line="280" w:lineRule="exact"/>
        <w:rPr>
          <w:sz w:val="28"/>
          <w:szCs w:val="28"/>
          <w:lang w:val="pt-BR"/>
        </w:rPr>
      </w:pPr>
    </w:p>
    <w:p w:rsidR="00F22E58" w:rsidRPr="00965744" w:rsidRDefault="00F22E58" w:rsidP="00F22E58">
      <w:pPr>
        <w:ind w:left="226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color w:val="0000FF"/>
          <w:lang w:val="pt-BR"/>
        </w:rPr>
        <w:t xml:space="preserve">90000005                                                   </w:t>
      </w:r>
      <w:r w:rsidRPr="00965744">
        <w:rPr>
          <w:rFonts w:ascii="Arial" w:eastAsia="Arial" w:hAnsi="Arial" w:cs="Arial"/>
          <w:b/>
          <w:color w:val="0000FF"/>
          <w:spacing w:val="29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0000FF"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color w:val="0000FF"/>
          <w:lang w:val="pt-BR"/>
        </w:rPr>
        <w:t>U</w:t>
      </w:r>
      <w:r w:rsidRPr="00965744">
        <w:rPr>
          <w:rFonts w:ascii="Arial" w:eastAsia="Arial" w:hAnsi="Arial" w:cs="Arial"/>
          <w:b/>
          <w:color w:val="0000FF"/>
          <w:spacing w:val="1"/>
          <w:lang w:val="pt-BR"/>
        </w:rPr>
        <w:t>L</w:t>
      </w:r>
      <w:r w:rsidRPr="00965744">
        <w:rPr>
          <w:rFonts w:ascii="Arial" w:eastAsia="Arial" w:hAnsi="Arial" w:cs="Arial"/>
          <w:b/>
          <w:color w:val="0000FF"/>
          <w:spacing w:val="4"/>
          <w:lang w:val="pt-BR"/>
        </w:rPr>
        <w:t>T</w:t>
      </w:r>
      <w:r w:rsidRPr="00965744">
        <w:rPr>
          <w:rFonts w:ascii="Arial" w:eastAsia="Arial" w:hAnsi="Arial" w:cs="Arial"/>
          <w:b/>
          <w:color w:val="0000FF"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color w:val="0000FF"/>
          <w:lang w:val="pt-BR"/>
        </w:rPr>
        <w:t>DI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color w:val="0000FF"/>
          <w:lang w:val="pt-BR"/>
        </w:rPr>
        <w:t>CI</w:t>
      </w:r>
      <w:r w:rsidRPr="00965744">
        <w:rPr>
          <w:rFonts w:ascii="Arial" w:eastAsia="Arial" w:hAnsi="Arial" w:cs="Arial"/>
          <w:b/>
          <w:color w:val="0000FF"/>
          <w:spacing w:val="-1"/>
          <w:lang w:val="pt-BR"/>
        </w:rPr>
        <w:t>P</w:t>
      </w:r>
      <w:r w:rsidRPr="00965744">
        <w:rPr>
          <w:rFonts w:ascii="Arial" w:eastAsia="Arial" w:hAnsi="Arial" w:cs="Arial"/>
          <w:b/>
          <w:color w:val="0000FF"/>
          <w:lang w:val="pt-BR"/>
        </w:rPr>
        <w:t>LI</w:t>
      </w:r>
      <w:r w:rsidRPr="00965744">
        <w:rPr>
          <w:rFonts w:ascii="Arial" w:eastAsia="Arial" w:hAnsi="Arial" w:cs="Arial"/>
          <w:b/>
          <w:color w:val="0000FF"/>
          <w:spacing w:val="1"/>
          <w:lang w:val="pt-BR"/>
        </w:rPr>
        <w:t>N</w:t>
      </w:r>
      <w:r w:rsidRPr="00965744">
        <w:rPr>
          <w:rFonts w:ascii="Arial" w:eastAsia="Arial" w:hAnsi="Arial" w:cs="Arial"/>
          <w:b/>
          <w:color w:val="0000FF"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color w:val="0000FF"/>
          <w:lang w:val="pt-BR"/>
        </w:rPr>
        <w:t>R</w:t>
      </w:r>
    </w:p>
    <w:p w:rsidR="00F22E58" w:rsidRPr="00965744" w:rsidRDefault="00F22E58" w:rsidP="00F22E58">
      <w:pPr>
        <w:spacing w:before="4" w:line="180" w:lineRule="exact"/>
        <w:rPr>
          <w:sz w:val="19"/>
          <w:szCs w:val="19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3128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INTERDISCIPL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6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90100000                                                   </w:t>
      </w:r>
      <w:r w:rsidRPr="00965744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IN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RDI</w:t>
      </w:r>
      <w:r w:rsidRPr="00965744">
        <w:rPr>
          <w:rFonts w:ascii="Arial" w:eastAsia="Arial" w:hAnsi="Arial" w:cs="Arial"/>
          <w:b/>
          <w:spacing w:val="-1"/>
          <w:lang w:val="pt-BR"/>
        </w:rPr>
        <w:t>S</w:t>
      </w:r>
      <w:r w:rsidRPr="00965744">
        <w:rPr>
          <w:rFonts w:ascii="Arial" w:eastAsia="Arial" w:hAnsi="Arial" w:cs="Arial"/>
          <w:b/>
          <w:spacing w:val="1"/>
          <w:lang w:val="pt-BR"/>
        </w:rPr>
        <w:t>C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spacing w:val="-1"/>
          <w:lang w:val="pt-BR"/>
        </w:rPr>
        <w:t>P</w:t>
      </w:r>
      <w:r w:rsidRPr="00965744">
        <w:rPr>
          <w:rFonts w:ascii="Arial" w:eastAsia="Arial" w:hAnsi="Arial" w:cs="Arial"/>
          <w:b/>
          <w:lang w:val="pt-BR"/>
        </w:rPr>
        <w:t>LIN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R</w:t>
      </w:r>
    </w:p>
    <w:p w:rsidR="00F22E58" w:rsidRPr="00965744" w:rsidRDefault="00F22E58" w:rsidP="00F22E58">
      <w:pPr>
        <w:spacing w:before="24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90191000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IO</w:t>
      </w:r>
      <w:r w:rsidRPr="00965744">
        <w:rPr>
          <w:rFonts w:ascii="Arial" w:eastAsia="Arial" w:hAnsi="Arial" w:cs="Arial"/>
          <w:spacing w:val="-4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B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GR</w:t>
      </w:r>
      <w:r w:rsidRPr="00965744">
        <w:rPr>
          <w:rFonts w:ascii="Arial" w:eastAsia="Arial" w:hAnsi="Arial" w:cs="Arial"/>
          <w:spacing w:val="-3"/>
          <w:lang w:val="pt-BR"/>
        </w:rPr>
        <w:t>Á</w:t>
      </w:r>
      <w:r w:rsidRPr="00965744">
        <w:rPr>
          <w:rFonts w:ascii="Arial" w:eastAsia="Arial" w:hAnsi="Arial" w:cs="Arial"/>
          <w:lang w:val="pt-BR"/>
        </w:rPr>
        <w:t>RI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90192000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spacing w:val="1"/>
          <w:lang w:val="pt-BR"/>
        </w:rPr>
        <w:t>O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IS</w:t>
      </w:r>
      <w:r w:rsidRPr="00965744">
        <w:rPr>
          <w:rFonts w:ascii="Arial" w:eastAsia="Arial" w:hAnsi="Arial" w:cs="Arial"/>
          <w:spacing w:val="-9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HUM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1"/>
          <w:lang w:val="pt-BR"/>
        </w:rPr>
        <w:t>N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D</w:t>
      </w:r>
      <w:r w:rsidRPr="00965744">
        <w:rPr>
          <w:rFonts w:ascii="Arial" w:eastAsia="Arial" w:hAnsi="Arial" w:cs="Arial"/>
          <w:spacing w:val="-3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S</w:t>
      </w:r>
    </w:p>
    <w:p w:rsidR="00F22E58" w:rsidRPr="00965744" w:rsidRDefault="00F22E58" w:rsidP="00F22E58">
      <w:pPr>
        <w:spacing w:before="22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90193000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NHAR</w:t>
      </w:r>
      <w:r w:rsidRPr="00965744">
        <w:rPr>
          <w:rFonts w:ascii="Arial" w:eastAsia="Arial" w:hAnsi="Arial" w:cs="Arial"/>
          <w:spacing w:val="-3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/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C</w:t>
      </w:r>
      <w:r w:rsidRPr="00965744">
        <w:rPr>
          <w:rFonts w:ascii="Arial" w:eastAsia="Arial" w:hAnsi="Arial" w:cs="Arial"/>
          <w:spacing w:val="1"/>
          <w:lang w:val="pt-BR"/>
        </w:rPr>
        <w:t>NO</w:t>
      </w:r>
      <w:r w:rsidRPr="00965744">
        <w:rPr>
          <w:rFonts w:ascii="Arial" w:eastAsia="Arial" w:hAnsi="Arial" w:cs="Arial"/>
          <w:lang w:val="pt-BR"/>
        </w:rPr>
        <w:t>L</w:t>
      </w:r>
      <w:r w:rsidRPr="00965744">
        <w:rPr>
          <w:rFonts w:ascii="Arial" w:eastAsia="Arial" w:hAnsi="Arial" w:cs="Arial"/>
          <w:spacing w:val="1"/>
          <w:lang w:val="pt-BR"/>
        </w:rPr>
        <w:t>OG</w:t>
      </w:r>
      <w:r w:rsidRPr="00965744">
        <w:rPr>
          <w:rFonts w:ascii="Arial" w:eastAsia="Arial" w:hAnsi="Arial" w:cs="Arial"/>
          <w:lang w:val="pt-BR"/>
        </w:rPr>
        <w:t>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/</w:t>
      </w:r>
      <w:r w:rsidRPr="00965744">
        <w:rPr>
          <w:rFonts w:ascii="Arial" w:eastAsia="Arial" w:hAnsi="Arial" w:cs="Arial"/>
          <w:spacing w:val="1"/>
          <w:lang w:val="pt-BR"/>
        </w:rPr>
        <w:t>G</w:t>
      </w:r>
      <w:r w:rsidRPr="00965744">
        <w:rPr>
          <w:rFonts w:ascii="Arial" w:eastAsia="Arial" w:hAnsi="Arial" w:cs="Arial"/>
          <w:spacing w:val="-1"/>
          <w:lang w:val="pt-BR"/>
        </w:rPr>
        <w:t>ES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Ã</w:t>
      </w:r>
      <w:r w:rsidRPr="00965744">
        <w:rPr>
          <w:rFonts w:ascii="Arial" w:eastAsia="Arial" w:hAnsi="Arial" w:cs="Arial"/>
          <w:lang w:val="pt-BR"/>
        </w:rPr>
        <w:t>O</w:t>
      </w:r>
    </w:p>
    <w:p w:rsidR="00F22E58" w:rsidRPr="00965744" w:rsidRDefault="00F22E58" w:rsidP="00F22E58">
      <w:pPr>
        <w:spacing w:before="25" w:line="220" w:lineRule="exact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position w:val="-1"/>
          <w:lang w:val="pt-BR"/>
        </w:rPr>
        <w:t xml:space="preserve">90194000     </w:t>
      </w:r>
      <w:r w:rsidRPr="00965744">
        <w:rPr>
          <w:rFonts w:ascii="Arial" w:eastAsia="Arial" w:hAnsi="Arial" w:cs="Arial"/>
          <w:spacing w:val="26"/>
          <w:position w:val="-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position w:val="-1"/>
          <w:lang w:val="pt-BR"/>
        </w:rPr>
        <w:t>SA</w:t>
      </w:r>
      <w:r w:rsidRPr="00965744">
        <w:rPr>
          <w:rFonts w:ascii="Arial" w:eastAsia="Arial" w:hAnsi="Arial" w:cs="Arial"/>
          <w:position w:val="-1"/>
          <w:lang w:val="pt-BR"/>
        </w:rPr>
        <w:t>ÚDE</w:t>
      </w:r>
      <w:r w:rsidRPr="00965744">
        <w:rPr>
          <w:rFonts w:ascii="Arial" w:eastAsia="Arial" w:hAnsi="Arial" w:cs="Arial"/>
          <w:spacing w:val="-8"/>
          <w:position w:val="-1"/>
          <w:lang w:val="pt-BR"/>
        </w:rPr>
        <w:t xml:space="preserve"> </w:t>
      </w:r>
      <w:r w:rsidRPr="00965744">
        <w:rPr>
          <w:rFonts w:ascii="Arial" w:eastAsia="Arial" w:hAnsi="Arial" w:cs="Arial"/>
          <w:position w:val="-1"/>
          <w:lang w:val="pt-BR"/>
        </w:rPr>
        <w:t>E</w:t>
      </w:r>
      <w:r w:rsidRPr="00965744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position w:val="-1"/>
          <w:lang w:val="pt-BR"/>
        </w:rPr>
        <w:t>B</w:t>
      </w:r>
      <w:r w:rsidRPr="00965744">
        <w:rPr>
          <w:rFonts w:ascii="Arial" w:eastAsia="Arial" w:hAnsi="Arial" w:cs="Arial"/>
          <w:position w:val="-1"/>
          <w:lang w:val="pt-BR"/>
        </w:rPr>
        <w:t>I</w:t>
      </w:r>
      <w:r w:rsidRPr="00965744">
        <w:rPr>
          <w:rFonts w:ascii="Arial" w:eastAsia="Arial" w:hAnsi="Arial" w:cs="Arial"/>
          <w:spacing w:val="1"/>
          <w:position w:val="-1"/>
          <w:lang w:val="pt-BR"/>
        </w:rPr>
        <w:t>O</w:t>
      </w:r>
      <w:r w:rsidRPr="00965744">
        <w:rPr>
          <w:rFonts w:ascii="Arial" w:eastAsia="Arial" w:hAnsi="Arial" w:cs="Arial"/>
          <w:position w:val="-1"/>
          <w:lang w:val="pt-BR"/>
        </w:rPr>
        <w:t>LÓ</w:t>
      </w:r>
      <w:r w:rsidRPr="00965744">
        <w:rPr>
          <w:rFonts w:ascii="Arial" w:eastAsia="Arial" w:hAnsi="Arial" w:cs="Arial"/>
          <w:spacing w:val="2"/>
          <w:position w:val="-1"/>
          <w:lang w:val="pt-BR"/>
        </w:rPr>
        <w:t>G</w:t>
      </w:r>
      <w:r w:rsidRPr="00965744">
        <w:rPr>
          <w:rFonts w:ascii="Arial" w:eastAsia="Arial" w:hAnsi="Arial" w:cs="Arial"/>
          <w:spacing w:val="-3"/>
          <w:position w:val="-1"/>
          <w:lang w:val="pt-BR"/>
        </w:rPr>
        <w:t>I</w:t>
      </w:r>
      <w:r w:rsidRPr="00965744">
        <w:rPr>
          <w:rFonts w:ascii="Arial" w:eastAsia="Arial" w:hAnsi="Arial" w:cs="Arial"/>
          <w:position w:val="-1"/>
          <w:lang w:val="pt-BR"/>
        </w:rPr>
        <w:t>C</w:t>
      </w:r>
      <w:r w:rsidRPr="0096574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965744">
        <w:rPr>
          <w:rFonts w:ascii="Arial" w:eastAsia="Arial" w:hAnsi="Arial" w:cs="Arial"/>
          <w:position w:val="-1"/>
          <w:lang w:val="pt-BR"/>
        </w:rPr>
        <w:t>S</w:t>
      </w:r>
    </w:p>
    <w:p w:rsidR="00F22E58" w:rsidRPr="00965744" w:rsidRDefault="00F22E58" w:rsidP="00F22E58">
      <w:pPr>
        <w:spacing w:before="9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4264" w:right="2182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ENSINO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6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90200000                                                             </w:t>
      </w:r>
      <w:r w:rsidRPr="00965744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ENSINO</w:t>
      </w:r>
    </w:p>
    <w:p w:rsidR="00F22E58" w:rsidRPr="00965744" w:rsidRDefault="00F22E58" w:rsidP="00F22E58">
      <w:pPr>
        <w:spacing w:before="24"/>
        <w:ind w:left="110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lang w:val="pt-BR"/>
        </w:rPr>
        <w:t xml:space="preserve">90201000     </w:t>
      </w:r>
      <w:r w:rsidRPr="00965744">
        <w:rPr>
          <w:rFonts w:ascii="Arial" w:eastAsia="Arial" w:hAnsi="Arial" w:cs="Arial"/>
          <w:spacing w:val="26"/>
          <w:lang w:val="pt-BR"/>
        </w:rPr>
        <w:t xml:space="preserve"> 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N</w:t>
      </w:r>
      <w:r w:rsidRPr="00965744">
        <w:rPr>
          <w:rFonts w:ascii="Arial" w:eastAsia="Arial" w:hAnsi="Arial" w:cs="Arial"/>
          <w:spacing w:val="-1"/>
          <w:lang w:val="pt-BR"/>
        </w:rPr>
        <w:t>S</w:t>
      </w:r>
      <w:r w:rsidRPr="00965744">
        <w:rPr>
          <w:rFonts w:ascii="Arial" w:eastAsia="Arial" w:hAnsi="Arial" w:cs="Arial"/>
          <w:lang w:val="pt-BR"/>
        </w:rPr>
        <w:t>INO</w:t>
      </w:r>
      <w:r w:rsidRPr="00965744">
        <w:rPr>
          <w:rFonts w:ascii="Arial" w:eastAsia="Arial" w:hAnsi="Arial" w:cs="Arial"/>
          <w:spacing w:val="-7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DE</w:t>
      </w:r>
      <w:r w:rsidRPr="00965744">
        <w:rPr>
          <w:rFonts w:ascii="Arial" w:eastAsia="Arial" w:hAnsi="Arial" w:cs="Arial"/>
          <w:spacing w:val="-6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CI</w:t>
      </w:r>
      <w:r w:rsidRPr="00965744">
        <w:rPr>
          <w:rFonts w:ascii="Arial" w:eastAsia="Arial" w:hAnsi="Arial" w:cs="Arial"/>
          <w:spacing w:val="-1"/>
          <w:lang w:val="pt-BR"/>
        </w:rPr>
        <w:t>Ê</w:t>
      </w:r>
      <w:r w:rsidRPr="00965744">
        <w:rPr>
          <w:rFonts w:ascii="Arial" w:eastAsia="Arial" w:hAnsi="Arial" w:cs="Arial"/>
          <w:lang w:val="pt-BR"/>
        </w:rPr>
        <w:t>NCI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lang w:val="pt-BR"/>
        </w:rPr>
        <w:t>S</w:t>
      </w:r>
      <w:r w:rsidRPr="00965744">
        <w:rPr>
          <w:rFonts w:ascii="Arial" w:eastAsia="Arial" w:hAnsi="Arial" w:cs="Arial"/>
          <w:spacing w:val="-10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E</w:t>
      </w:r>
      <w:r w:rsidRPr="00965744">
        <w:rPr>
          <w:rFonts w:ascii="Arial" w:eastAsia="Arial" w:hAnsi="Arial" w:cs="Arial"/>
          <w:spacing w:val="-2"/>
          <w:lang w:val="pt-BR"/>
        </w:rPr>
        <w:t xml:space="preserve"> 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A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spacing w:val="-1"/>
          <w:lang w:val="pt-BR"/>
        </w:rPr>
        <w:t>E</w:t>
      </w:r>
      <w:r w:rsidRPr="00965744">
        <w:rPr>
          <w:rFonts w:ascii="Arial" w:eastAsia="Arial" w:hAnsi="Arial" w:cs="Arial"/>
          <w:lang w:val="pt-BR"/>
        </w:rPr>
        <w:t>M</w:t>
      </w:r>
      <w:r w:rsidRPr="00965744">
        <w:rPr>
          <w:rFonts w:ascii="Arial" w:eastAsia="Arial" w:hAnsi="Arial" w:cs="Arial"/>
          <w:spacing w:val="-1"/>
          <w:lang w:val="pt-BR"/>
        </w:rPr>
        <w:t>Á</w:t>
      </w:r>
      <w:r w:rsidRPr="00965744">
        <w:rPr>
          <w:rFonts w:ascii="Arial" w:eastAsia="Arial" w:hAnsi="Arial" w:cs="Arial"/>
          <w:spacing w:val="3"/>
          <w:lang w:val="pt-BR"/>
        </w:rPr>
        <w:t>T</w:t>
      </w:r>
      <w:r w:rsidRPr="00965744">
        <w:rPr>
          <w:rFonts w:ascii="Arial" w:eastAsia="Arial" w:hAnsi="Arial" w:cs="Arial"/>
          <w:lang w:val="pt-BR"/>
        </w:rPr>
        <w:t>ICA</w:t>
      </w:r>
    </w:p>
    <w:p w:rsidR="00F22E58" w:rsidRPr="00965744" w:rsidRDefault="00F22E58" w:rsidP="00F22E58">
      <w:pPr>
        <w:spacing w:before="10" w:line="120" w:lineRule="exact"/>
        <w:rPr>
          <w:sz w:val="12"/>
          <w:szCs w:val="12"/>
          <w:lang w:val="pt-BR"/>
        </w:rPr>
      </w:pPr>
    </w:p>
    <w:p w:rsidR="00F22E58" w:rsidRPr="00965744" w:rsidRDefault="00F22E58" w:rsidP="00F22E58">
      <w:pPr>
        <w:ind w:left="4115" w:right="2036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4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TER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IS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6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90300009                                                          </w:t>
      </w:r>
      <w:r w:rsidRPr="00965744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lang w:val="pt-BR"/>
        </w:rPr>
        <w:t>E</w:t>
      </w:r>
      <w:r w:rsidRPr="00965744">
        <w:rPr>
          <w:rFonts w:ascii="Arial" w:eastAsia="Arial" w:hAnsi="Arial" w:cs="Arial"/>
          <w:b/>
          <w:spacing w:val="3"/>
          <w:lang w:val="pt-BR"/>
        </w:rPr>
        <w:t>R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IS</w:t>
      </w:r>
    </w:p>
    <w:p w:rsidR="00F22E58" w:rsidRPr="00965744" w:rsidRDefault="00F22E58" w:rsidP="00F22E58">
      <w:pPr>
        <w:spacing w:before="2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ind w:left="3851" w:right="1768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BI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TECN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LO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G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IA</w:t>
      </w:r>
    </w:p>
    <w:p w:rsidR="00F22E58" w:rsidRPr="00965744" w:rsidRDefault="00F22E58" w:rsidP="00F22E58">
      <w:pPr>
        <w:spacing w:before="1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ind w:left="226"/>
        <w:rPr>
          <w:rFonts w:ascii="Arial" w:eastAsia="Arial" w:hAnsi="Arial" w:cs="Arial"/>
          <w:lang w:val="pt-BR"/>
        </w:rPr>
      </w:pPr>
      <w:r w:rsidRPr="00965744">
        <w:rPr>
          <w:rFonts w:ascii="Arial" w:eastAsia="Arial" w:hAnsi="Arial" w:cs="Arial"/>
          <w:b/>
          <w:lang w:val="pt-BR"/>
        </w:rPr>
        <w:t xml:space="preserve">90400003                                                     </w:t>
      </w:r>
      <w:r w:rsidRPr="00965744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BI</w:t>
      </w:r>
      <w:r w:rsidRPr="00965744">
        <w:rPr>
          <w:rFonts w:ascii="Arial" w:eastAsia="Arial" w:hAnsi="Arial" w:cs="Arial"/>
          <w:b/>
          <w:spacing w:val="1"/>
          <w:lang w:val="pt-BR"/>
        </w:rPr>
        <w:t>O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C</w:t>
      </w:r>
      <w:r w:rsidRPr="00965744">
        <w:rPr>
          <w:rFonts w:ascii="Arial" w:eastAsia="Arial" w:hAnsi="Arial" w:cs="Arial"/>
          <w:b/>
          <w:spacing w:val="1"/>
          <w:lang w:val="pt-BR"/>
        </w:rPr>
        <w:t>NOLOG</w:t>
      </w:r>
      <w:r w:rsidRPr="00965744">
        <w:rPr>
          <w:rFonts w:ascii="Arial" w:eastAsia="Arial" w:hAnsi="Arial" w:cs="Arial"/>
          <w:b/>
          <w:lang w:val="pt-BR"/>
        </w:rPr>
        <w:t>IA</w:t>
      </w:r>
    </w:p>
    <w:p w:rsidR="00F22E58" w:rsidRPr="00965744" w:rsidRDefault="00F22E58" w:rsidP="00F22E58">
      <w:pPr>
        <w:spacing w:before="2"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ind w:left="3594" w:right="1517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Á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R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E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DE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2"/>
          <w:sz w:val="18"/>
          <w:szCs w:val="18"/>
          <w:lang w:val="pt-BR"/>
        </w:rPr>
        <w:t>V</w:t>
      </w:r>
      <w:r w:rsidRPr="00965744">
        <w:rPr>
          <w:rFonts w:ascii="Arial" w:eastAsia="Arial" w:hAnsi="Arial" w:cs="Arial"/>
          <w:b/>
          <w:color w:val="FF0000"/>
          <w:spacing w:val="-5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LI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Ç</w:t>
      </w:r>
      <w:r w:rsidRPr="00965744">
        <w:rPr>
          <w:rFonts w:ascii="Arial" w:eastAsia="Arial" w:hAnsi="Arial" w:cs="Arial"/>
          <w:b/>
          <w:color w:val="FF0000"/>
          <w:spacing w:val="-3"/>
          <w:sz w:val="18"/>
          <w:szCs w:val="18"/>
          <w:lang w:val="pt-BR"/>
        </w:rPr>
        <w:t>Ã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O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:</w:t>
      </w:r>
      <w:r w:rsidRPr="00965744">
        <w:rPr>
          <w:rFonts w:ascii="Arial" w:eastAsia="Arial" w:hAnsi="Arial" w:cs="Arial"/>
          <w:b/>
          <w:color w:val="FF0000"/>
          <w:spacing w:val="-2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ÊN</w:t>
      </w:r>
      <w:r w:rsidRPr="00965744">
        <w:rPr>
          <w:rFonts w:ascii="Arial" w:eastAsia="Arial" w:hAnsi="Arial" w:cs="Arial"/>
          <w:b/>
          <w:color w:val="FF0000"/>
          <w:spacing w:val="-1"/>
          <w:sz w:val="18"/>
          <w:szCs w:val="18"/>
          <w:lang w:val="pt-BR"/>
        </w:rPr>
        <w:t>C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S</w:t>
      </w:r>
      <w:r w:rsidRPr="00965744">
        <w:rPr>
          <w:rFonts w:ascii="Arial" w:eastAsia="Arial" w:hAnsi="Arial" w:cs="Arial"/>
          <w:b/>
          <w:color w:val="FF0000"/>
          <w:spacing w:val="5"/>
          <w:sz w:val="18"/>
          <w:szCs w:val="18"/>
          <w:lang w:val="pt-BR"/>
        </w:rPr>
        <w:t xml:space="preserve"> </w:t>
      </w:r>
      <w:r w:rsidRPr="00965744">
        <w:rPr>
          <w:rFonts w:ascii="Arial" w:eastAsia="Arial" w:hAnsi="Arial" w:cs="Arial"/>
          <w:b/>
          <w:color w:val="FF0000"/>
          <w:spacing w:val="-8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pacing w:val="1"/>
          <w:sz w:val="18"/>
          <w:szCs w:val="18"/>
          <w:lang w:val="pt-BR"/>
        </w:rPr>
        <w:t>M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B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I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EN</w:t>
      </w:r>
      <w:r w:rsidRPr="00965744">
        <w:rPr>
          <w:rFonts w:ascii="Arial" w:eastAsia="Arial" w:hAnsi="Arial" w:cs="Arial"/>
          <w:b/>
          <w:color w:val="FF0000"/>
          <w:spacing w:val="3"/>
          <w:sz w:val="18"/>
          <w:szCs w:val="18"/>
          <w:lang w:val="pt-BR"/>
        </w:rPr>
        <w:t>T</w:t>
      </w:r>
      <w:r w:rsidRPr="00965744">
        <w:rPr>
          <w:rFonts w:ascii="Arial" w:eastAsia="Arial" w:hAnsi="Arial" w:cs="Arial"/>
          <w:b/>
          <w:color w:val="FF0000"/>
          <w:spacing w:val="-7"/>
          <w:sz w:val="18"/>
          <w:szCs w:val="18"/>
          <w:lang w:val="pt-BR"/>
        </w:rPr>
        <w:t>A</w:t>
      </w:r>
      <w:r w:rsidRPr="009657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IS</w:t>
      </w:r>
    </w:p>
    <w:p w:rsidR="00F22E58" w:rsidRPr="00965744" w:rsidRDefault="00F22E58" w:rsidP="00F22E58">
      <w:pPr>
        <w:spacing w:line="120" w:lineRule="exact"/>
        <w:rPr>
          <w:sz w:val="13"/>
          <w:szCs w:val="13"/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F22E58" w:rsidRPr="00965744" w:rsidRDefault="00F22E58" w:rsidP="00F22E58">
      <w:pPr>
        <w:spacing w:line="200" w:lineRule="exact"/>
        <w:rPr>
          <w:lang w:val="pt-BR"/>
        </w:rPr>
      </w:pPr>
    </w:p>
    <w:p w:rsidR="00934D36" w:rsidRDefault="00F22E58" w:rsidP="00F22E58">
      <w:pPr>
        <w:ind w:left="226"/>
      </w:pPr>
      <w:r w:rsidRPr="00965744">
        <w:rPr>
          <w:rFonts w:ascii="Arial" w:eastAsia="Arial" w:hAnsi="Arial" w:cs="Arial"/>
          <w:b/>
          <w:lang w:val="pt-BR"/>
        </w:rPr>
        <w:t xml:space="preserve">90500008                                                </w:t>
      </w:r>
      <w:r w:rsidRPr="00965744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965744">
        <w:rPr>
          <w:rFonts w:ascii="Arial" w:eastAsia="Arial" w:hAnsi="Arial" w:cs="Arial"/>
          <w:b/>
          <w:lang w:val="pt-BR"/>
        </w:rPr>
        <w:t>CI</w:t>
      </w:r>
      <w:r w:rsidRPr="00965744">
        <w:rPr>
          <w:rFonts w:ascii="Arial" w:eastAsia="Arial" w:hAnsi="Arial" w:cs="Arial"/>
          <w:b/>
          <w:spacing w:val="-1"/>
          <w:lang w:val="pt-BR"/>
        </w:rPr>
        <w:t>Ê</w:t>
      </w:r>
      <w:r w:rsidRPr="00965744">
        <w:rPr>
          <w:rFonts w:ascii="Arial" w:eastAsia="Arial" w:hAnsi="Arial" w:cs="Arial"/>
          <w:b/>
          <w:lang w:val="pt-BR"/>
        </w:rPr>
        <w:t>NC</w:t>
      </w:r>
      <w:r w:rsidRPr="00965744">
        <w:rPr>
          <w:rFonts w:ascii="Arial" w:eastAsia="Arial" w:hAnsi="Arial" w:cs="Arial"/>
          <w:b/>
          <w:spacing w:val="-3"/>
          <w:lang w:val="pt-BR"/>
        </w:rPr>
        <w:t>I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S</w:t>
      </w:r>
      <w:r w:rsidRPr="00965744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spacing w:val="4"/>
          <w:lang w:val="pt-BR"/>
        </w:rPr>
        <w:t>M</w:t>
      </w:r>
      <w:r w:rsidRPr="00965744">
        <w:rPr>
          <w:rFonts w:ascii="Arial" w:eastAsia="Arial" w:hAnsi="Arial" w:cs="Arial"/>
          <w:b/>
          <w:lang w:val="pt-BR"/>
        </w:rPr>
        <w:t>BI</w:t>
      </w:r>
      <w:r w:rsidRPr="00965744">
        <w:rPr>
          <w:rFonts w:ascii="Arial" w:eastAsia="Arial" w:hAnsi="Arial" w:cs="Arial"/>
          <w:b/>
          <w:spacing w:val="-1"/>
          <w:lang w:val="pt-BR"/>
        </w:rPr>
        <w:t>E</w:t>
      </w:r>
      <w:r w:rsidRPr="00965744">
        <w:rPr>
          <w:rFonts w:ascii="Arial" w:eastAsia="Arial" w:hAnsi="Arial" w:cs="Arial"/>
          <w:b/>
          <w:lang w:val="pt-BR"/>
        </w:rPr>
        <w:t>N</w:t>
      </w:r>
      <w:r w:rsidRPr="00965744">
        <w:rPr>
          <w:rFonts w:ascii="Arial" w:eastAsia="Arial" w:hAnsi="Arial" w:cs="Arial"/>
          <w:b/>
          <w:spacing w:val="3"/>
          <w:lang w:val="pt-BR"/>
        </w:rPr>
        <w:t>T</w:t>
      </w:r>
      <w:r w:rsidRPr="00965744">
        <w:rPr>
          <w:rFonts w:ascii="Arial" w:eastAsia="Arial" w:hAnsi="Arial" w:cs="Arial"/>
          <w:b/>
          <w:spacing w:val="-7"/>
          <w:lang w:val="pt-BR"/>
        </w:rPr>
        <w:t>A</w:t>
      </w:r>
      <w:r w:rsidRPr="00965744">
        <w:rPr>
          <w:rFonts w:ascii="Arial" w:eastAsia="Arial" w:hAnsi="Arial" w:cs="Arial"/>
          <w:b/>
          <w:lang w:val="pt-BR"/>
        </w:rPr>
        <w:t>IS</w:t>
      </w:r>
    </w:p>
    <w:sectPr w:rsidR="00934D36" w:rsidSect="00F2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D2" w:rsidRDefault="00FC41D2">
      <w:r>
        <w:separator/>
      </w:r>
    </w:p>
  </w:endnote>
  <w:endnote w:type="continuationSeparator" w:id="0">
    <w:p w:rsidR="00FC41D2" w:rsidRDefault="00FC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E6" w:rsidRDefault="00F22E58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F01E0" wp14:editId="7A47BD0C">
              <wp:simplePos x="0" y="0"/>
              <wp:positionH relativeFrom="page">
                <wp:posOffset>3535680</wp:posOffset>
              </wp:positionH>
              <wp:positionV relativeFrom="page">
                <wp:posOffset>10094595</wp:posOffset>
              </wp:positionV>
              <wp:extent cx="88900" cy="151765"/>
              <wp:effectExtent l="1905" t="0" r="444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6E6" w:rsidRDefault="00F22E58">
                          <w:pPr>
                            <w:spacing w:line="220" w:lineRule="exact"/>
                            <w:ind w:left="20" w:right="-3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F01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8.4pt;margin-top:794.85pt;width:7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" filled="f" stroked="f">
              <v:textbox inset="0,0,0,0">
                <w:txbxContent>
                  <w:p w:rsidR="008306E6" w:rsidRDefault="00F22E58">
                    <w:pPr>
                      <w:spacing w:line="220" w:lineRule="exact"/>
                      <w:ind w:left="20" w:right="-3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E6" w:rsidRDefault="00F22E58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2C6AEC" wp14:editId="1C0EB96D">
              <wp:simplePos x="0" y="0"/>
              <wp:positionH relativeFrom="page">
                <wp:posOffset>3718560</wp:posOffset>
              </wp:positionH>
              <wp:positionV relativeFrom="page">
                <wp:posOffset>10094595</wp:posOffset>
              </wp:positionV>
              <wp:extent cx="88900" cy="151765"/>
              <wp:effectExtent l="3810" t="0" r="254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6E6" w:rsidRDefault="00F22E58">
                          <w:pPr>
                            <w:spacing w:line="220" w:lineRule="exact"/>
                            <w:ind w:left="20" w:right="-3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C6A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2.8pt;margin-top:794.85pt;width:7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" filled="f" stroked="f">
              <v:textbox inset="0,0,0,0">
                <w:txbxContent>
                  <w:p w:rsidR="008306E6" w:rsidRDefault="00F22E58">
                    <w:pPr>
                      <w:spacing w:line="220" w:lineRule="exact"/>
                      <w:ind w:left="20" w:right="-3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E6" w:rsidRDefault="00F22E58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EC4E54" wp14:editId="3385F483">
              <wp:simplePos x="0" y="0"/>
              <wp:positionH relativeFrom="page">
                <wp:posOffset>3732530</wp:posOffset>
              </wp:positionH>
              <wp:positionV relativeFrom="page">
                <wp:posOffset>10094595</wp:posOffset>
              </wp:positionV>
              <wp:extent cx="88900" cy="151765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6E6" w:rsidRDefault="00F22E58">
                          <w:pPr>
                            <w:spacing w:line="220" w:lineRule="exact"/>
                            <w:ind w:left="20" w:right="-3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C4E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9pt;margin-top:794.85pt;width:7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" filled="f" stroked="f">
              <v:textbox inset="0,0,0,0">
                <w:txbxContent>
                  <w:p w:rsidR="008306E6" w:rsidRDefault="00F22E58">
                    <w:pPr>
                      <w:spacing w:line="220" w:lineRule="exact"/>
                      <w:ind w:left="20" w:right="-3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D2" w:rsidRDefault="00FC41D2">
      <w:r>
        <w:separator/>
      </w:r>
    </w:p>
  </w:footnote>
  <w:footnote w:type="continuationSeparator" w:id="0">
    <w:p w:rsidR="00FC41D2" w:rsidRDefault="00FC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0000006"/>
    <w:multiLevelType w:val="multilevel"/>
    <w:tmpl w:val="A3346D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2AAE0D16"/>
    <w:multiLevelType w:val="multilevel"/>
    <w:tmpl w:val="0000000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4615BF"/>
    <w:multiLevelType w:val="multilevel"/>
    <w:tmpl w:val="C73C04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2224DE3"/>
    <w:multiLevelType w:val="multilevel"/>
    <w:tmpl w:val="A3346D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2C63710"/>
    <w:multiLevelType w:val="multilevel"/>
    <w:tmpl w:val="23608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FC71A72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58"/>
    <w:rsid w:val="002D1418"/>
    <w:rsid w:val="003E66E4"/>
    <w:rsid w:val="006E1F4A"/>
    <w:rsid w:val="00934D36"/>
    <w:rsid w:val="00D53477"/>
    <w:rsid w:val="00DB007C"/>
    <w:rsid w:val="00EE5C62"/>
    <w:rsid w:val="00F22E58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B9577-9AE0-4845-9589-9D7DBC1A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22E5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2E5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E5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2E5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2E5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22E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2E5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22E5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2E5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2E5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2E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2E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2E58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22E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F22E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2E58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22E58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22E58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F22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E58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grafodaLista1">
    <w:name w:val="Parágrafo da Lista1"/>
    <w:basedOn w:val="Normal"/>
    <w:rsid w:val="00F22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styleId="Hyperlink">
    <w:name w:val="Hyperlink"/>
    <w:rsid w:val="00F22E58"/>
    <w:rPr>
      <w:color w:val="0000FF"/>
      <w:u w:val="single"/>
    </w:rPr>
  </w:style>
  <w:style w:type="character" w:styleId="Nmerodepgina">
    <w:name w:val="page number"/>
    <w:basedOn w:val="Fontepargpadro"/>
    <w:rsid w:val="00F22E58"/>
  </w:style>
  <w:style w:type="paragraph" w:styleId="Corpodetexto">
    <w:name w:val="Body Text"/>
    <w:basedOn w:val="Normal"/>
    <w:link w:val="CorpodetextoChar"/>
    <w:rsid w:val="00F22E58"/>
    <w:pPr>
      <w:suppressAutoHyphens/>
      <w:spacing w:after="120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rsid w:val="00F22E5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F22E58"/>
    <w:pPr>
      <w:tabs>
        <w:tab w:val="center" w:pos="4419"/>
        <w:tab w:val="right" w:pos="8838"/>
      </w:tabs>
      <w:suppressAutoHyphens/>
    </w:pPr>
    <w:rPr>
      <w:lang w:val="pt-BR"/>
    </w:rPr>
  </w:style>
  <w:style w:type="character" w:customStyle="1" w:styleId="RodapChar">
    <w:name w:val="Rodapé Char"/>
    <w:basedOn w:val="Fontepargpadro"/>
    <w:link w:val="Rodap"/>
    <w:rsid w:val="00F22E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9133</Words>
  <Characters>49321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URCA</dc:creator>
  <cp:lastModifiedBy>angelica.bastos@urca.br</cp:lastModifiedBy>
  <cp:revision>2</cp:revision>
  <dcterms:created xsi:type="dcterms:W3CDTF">2019-11-20T14:00:00Z</dcterms:created>
  <dcterms:modified xsi:type="dcterms:W3CDTF">2019-11-20T14:00:00Z</dcterms:modified>
</cp:coreProperties>
</file>