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DA9A4A" w14:textId="77777777" w:rsidR="008D2B5F" w:rsidRDefault="008D2B5F" w:rsidP="008D2B5F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8D3F579" wp14:editId="6C41F5E0">
            <wp:extent cx="647700" cy="918556"/>
            <wp:effectExtent l="0" t="0" r="0" b="0"/>
            <wp:docPr id="6" name="Imagem 6" descr="Resultado de imagem para brasao 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ur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3" cy="9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C5B9" w14:textId="77777777" w:rsidR="00DD61F3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UNIVERSIDADE REGIONAL DO CARIRI - URCA</w:t>
      </w:r>
    </w:p>
    <w:p w14:paraId="7D7736ED" w14:textId="5AF73449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CENTRO </w:t>
      </w:r>
      <w:r w:rsidR="0032316E" w:rsidRPr="0032316E">
        <w:rPr>
          <w:rFonts w:ascii="Arial" w:hAnsi="Arial" w:cs="Arial"/>
          <w:b/>
        </w:rPr>
        <w:t>XXXXXXXXXXXXXXXXXXXXXX</w:t>
      </w:r>
    </w:p>
    <w:p w14:paraId="61831170" w14:textId="710F5304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DEPARTAMENTO </w:t>
      </w:r>
      <w:r w:rsidR="00470B2D" w:rsidRPr="0032316E">
        <w:rPr>
          <w:rFonts w:ascii="Arial" w:hAnsi="Arial" w:cs="Arial"/>
          <w:b/>
        </w:rPr>
        <w:t>XXXXXX</w:t>
      </w:r>
      <w:r w:rsidR="0032316E" w:rsidRPr="0032316E">
        <w:rPr>
          <w:rFonts w:ascii="Arial" w:hAnsi="Arial" w:cs="Arial"/>
          <w:b/>
        </w:rPr>
        <w:t>XXXXXX</w:t>
      </w:r>
    </w:p>
    <w:p w14:paraId="5927DE50" w14:textId="6E6F44F5" w:rsidR="0032316E" w:rsidRDefault="0032316E" w:rsidP="008D2B5F">
      <w:pPr>
        <w:jc w:val="center"/>
        <w:rPr>
          <w:rFonts w:ascii="Arial" w:hAnsi="Arial" w:cs="Arial"/>
          <w:b/>
        </w:rPr>
      </w:pPr>
    </w:p>
    <w:p w14:paraId="3DB56716" w14:textId="20274F53" w:rsidR="0032316E" w:rsidRDefault="0032316E" w:rsidP="008D2B5F">
      <w:pPr>
        <w:jc w:val="center"/>
        <w:rPr>
          <w:rFonts w:ascii="Arial" w:hAnsi="Arial" w:cs="Arial"/>
          <w:b/>
        </w:rPr>
      </w:pPr>
    </w:p>
    <w:p w14:paraId="1F1AE6BD" w14:textId="75294261" w:rsidR="0032316E" w:rsidRDefault="0032316E" w:rsidP="008D2B5F">
      <w:pPr>
        <w:jc w:val="center"/>
        <w:rPr>
          <w:rFonts w:ascii="Arial" w:hAnsi="Arial" w:cs="Arial"/>
          <w:b/>
        </w:rPr>
      </w:pPr>
    </w:p>
    <w:p w14:paraId="4AE471D5" w14:textId="6D541A3E" w:rsidR="0032316E" w:rsidRDefault="0032316E" w:rsidP="008D2B5F">
      <w:pPr>
        <w:jc w:val="center"/>
        <w:rPr>
          <w:rFonts w:ascii="Arial" w:hAnsi="Arial" w:cs="Arial"/>
          <w:b/>
        </w:rPr>
      </w:pPr>
    </w:p>
    <w:p w14:paraId="4E7FBB14" w14:textId="7502663E" w:rsidR="0032316E" w:rsidRDefault="0032316E" w:rsidP="008D2B5F">
      <w:pPr>
        <w:jc w:val="center"/>
        <w:rPr>
          <w:rFonts w:ascii="Arial" w:hAnsi="Arial" w:cs="Arial"/>
          <w:b/>
        </w:rPr>
      </w:pPr>
    </w:p>
    <w:p w14:paraId="78194ED5" w14:textId="5F1C22B0" w:rsidR="0032316E" w:rsidRDefault="0032316E" w:rsidP="008D2B5F">
      <w:pPr>
        <w:jc w:val="center"/>
        <w:rPr>
          <w:rFonts w:ascii="Arial" w:hAnsi="Arial" w:cs="Arial"/>
          <w:b/>
        </w:rPr>
      </w:pPr>
    </w:p>
    <w:p w14:paraId="556BA622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13BD9DE3" w14:textId="61266267" w:rsidR="0032316E" w:rsidRDefault="0032316E" w:rsidP="008D2B5F">
      <w:pPr>
        <w:jc w:val="center"/>
        <w:rPr>
          <w:rFonts w:ascii="Arial" w:hAnsi="Arial" w:cs="Arial"/>
          <w:b/>
        </w:rPr>
      </w:pPr>
    </w:p>
    <w:p w14:paraId="7008D64E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22476136" w14:textId="1CC8A9D4" w:rsidR="00365424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NOME DO PROFESSOR PROPONENTE</w:t>
      </w:r>
    </w:p>
    <w:p w14:paraId="4D0FE052" w14:textId="27E6FF1F" w:rsidR="0032316E" w:rsidRDefault="0032316E" w:rsidP="008D2B5F">
      <w:pPr>
        <w:jc w:val="center"/>
        <w:rPr>
          <w:rFonts w:ascii="Arial" w:hAnsi="Arial" w:cs="Arial"/>
          <w:b/>
        </w:rPr>
      </w:pPr>
    </w:p>
    <w:p w14:paraId="63D6064D" w14:textId="119BB546" w:rsidR="0032316E" w:rsidRDefault="0032316E" w:rsidP="008D2B5F">
      <w:pPr>
        <w:jc w:val="center"/>
        <w:rPr>
          <w:rFonts w:ascii="Arial" w:hAnsi="Arial" w:cs="Arial"/>
          <w:b/>
        </w:rPr>
      </w:pPr>
    </w:p>
    <w:p w14:paraId="1D85F727" w14:textId="376759E7" w:rsidR="0032316E" w:rsidRDefault="0032316E" w:rsidP="008D2B5F">
      <w:pPr>
        <w:jc w:val="center"/>
        <w:rPr>
          <w:rFonts w:ascii="Arial" w:hAnsi="Arial" w:cs="Arial"/>
          <w:b/>
        </w:rPr>
      </w:pPr>
    </w:p>
    <w:p w14:paraId="12F0B861" w14:textId="37DE2353" w:rsidR="0032316E" w:rsidRDefault="0032316E" w:rsidP="008D2B5F">
      <w:pPr>
        <w:jc w:val="center"/>
        <w:rPr>
          <w:rFonts w:ascii="Arial" w:hAnsi="Arial" w:cs="Arial"/>
          <w:b/>
        </w:rPr>
      </w:pPr>
    </w:p>
    <w:p w14:paraId="5FFE08EF" w14:textId="32C8B915" w:rsidR="0032316E" w:rsidRDefault="0032316E" w:rsidP="008D2B5F">
      <w:pPr>
        <w:jc w:val="center"/>
        <w:rPr>
          <w:rFonts w:ascii="Arial" w:hAnsi="Arial" w:cs="Arial"/>
          <w:b/>
        </w:rPr>
      </w:pPr>
    </w:p>
    <w:p w14:paraId="597120E9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17A8B2B7" w14:textId="3DDCE60E" w:rsidR="0032316E" w:rsidRDefault="0032316E" w:rsidP="008D2B5F">
      <w:pPr>
        <w:jc w:val="center"/>
        <w:rPr>
          <w:rFonts w:ascii="Arial" w:hAnsi="Arial" w:cs="Arial"/>
          <w:b/>
        </w:rPr>
      </w:pPr>
    </w:p>
    <w:p w14:paraId="5E727D2D" w14:textId="69391C3C" w:rsidR="0032316E" w:rsidRDefault="0032316E" w:rsidP="008D2B5F">
      <w:pPr>
        <w:jc w:val="center"/>
        <w:rPr>
          <w:rFonts w:ascii="Arial" w:hAnsi="Arial" w:cs="Arial"/>
          <w:b/>
        </w:rPr>
      </w:pPr>
    </w:p>
    <w:p w14:paraId="4EFD116C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4D60ED90" w14:textId="3671F6A5" w:rsidR="00DD61F3" w:rsidRPr="00FA76E9" w:rsidRDefault="00DD61F3" w:rsidP="008D2B5F">
      <w:pPr>
        <w:jc w:val="center"/>
        <w:rPr>
          <w:rFonts w:ascii="Arial" w:hAnsi="Arial" w:cs="Arial"/>
          <w:b/>
          <w:sz w:val="40"/>
          <w:szCs w:val="40"/>
        </w:rPr>
      </w:pPr>
      <w:r w:rsidRPr="00FA76E9">
        <w:rPr>
          <w:rFonts w:ascii="Arial" w:hAnsi="Arial" w:cs="Arial"/>
          <w:b/>
          <w:sz w:val="40"/>
          <w:szCs w:val="40"/>
        </w:rPr>
        <w:t>PROJETO DE PESQUISA</w:t>
      </w:r>
    </w:p>
    <w:p w14:paraId="1A8694CB" w14:textId="77777777" w:rsidR="00DD61F3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Título do projeto de pesquisa</w:t>
      </w:r>
    </w:p>
    <w:p w14:paraId="3806DD4E" w14:textId="59537DC6" w:rsidR="008D2B5F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Subtítulo</w:t>
      </w:r>
      <w:r w:rsidR="008D2B5F" w:rsidRPr="0032316E">
        <w:rPr>
          <w:rFonts w:ascii="Arial" w:hAnsi="Arial" w:cs="Arial"/>
          <w:b/>
        </w:rPr>
        <w:t xml:space="preserve"> </w:t>
      </w:r>
      <w:r w:rsidRPr="0032316E">
        <w:rPr>
          <w:rFonts w:ascii="Arial" w:hAnsi="Arial" w:cs="Arial"/>
          <w:b/>
        </w:rPr>
        <w:t>(</w:t>
      </w:r>
      <w:r w:rsidR="008D2B5F" w:rsidRPr="0032316E">
        <w:rPr>
          <w:rFonts w:ascii="Arial" w:hAnsi="Arial" w:cs="Arial"/>
          <w:b/>
        </w:rPr>
        <w:t>se houver</w:t>
      </w:r>
      <w:r w:rsidRPr="0032316E">
        <w:rPr>
          <w:rFonts w:ascii="Arial" w:hAnsi="Arial" w:cs="Arial"/>
          <w:b/>
        </w:rPr>
        <w:t>)</w:t>
      </w:r>
    </w:p>
    <w:p w14:paraId="7A64BD98" w14:textId="08AA4AAF" w:rsidR="00470B2D" w:rsidRDefault="00470B2D" w:rsidP="008D2B5F">
      <w:pPr>
        <w:jc w:val="center"/>
        <w:rPr>
          <w:rFonts w:ascii="Arial" w:hAnsi="Arial" w:cs="Arial"/>
          <w:b/>
        </w:rPr>
      </w:pPr>
    </w:p>
    <w:p w14:paraId="05098AA5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Área do conhecimento:</w:t>
      </w:r>
    </w:p>
    <w:p w14:paraId="5A189ABB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proofErr w:type="spellStart"/>
      <w:r w:rsidRPr="0032316E">
        <w:rPr>
          <w:rFonts w:ascii="Arial" w:hAnsi="Arial" w:cs="Arial"/>
          <w:b/>
        </w:rPr>
        <w:t>Sub-área</w:t>
      </w:r>
      <w:proofErr w:type="spellEnd"/>
      <w:r w:rsidRPr="0032316E">
        <w:rPr>
          <w:rFonts w:ascii="Arial" w:hAnsi="Arial" w:cs="Arial"/>
          <w:b/>
        </w:rPr>
        <w:t xml:space="preserve"> do conhecimento:</w:t>
      </w:r>
    </w:p>
    <w:p w14:paraId="07FFC623" w14:textId="7A60E6C8" w:rsidR="0032316E" w:rsidRDefault="0032316E" w:rsidP="008D2B5F">
      <w:pPr>
        <w:jc w:val="center"/>
        <w:rPr>
          <w:rFonts w:ascii="Arial" w:hAnsi="Arial" w:cs="Arial"/>
          <w:b/>
        </w:rPr>
      </w:pPr>
    </w:p>
    <w:p w14:paraId="72827E17" w14:textId="132C26E1" w:rsidR="0032316E" w:rsidRDefault="0032316E" w:rsidP="008D2B5F">
      <w:pPr>
        <w:jc w:val="center"/>
        <w:rPr>
          <w:rFonts w:ascii="Arial" w:hAnsi="Arial" w:cs="Arial"/>
          <w:b/>
        </w:rPr>
      </w:pPr>
    </w:p>
    <w:p w14:paraId="1FDC3638" w14:textId="5E18C9D3" w:rsidR="0032316E" w:rsidRDefault="0032316E" w:rsidP="008D2B5F">
      <w:pPr>
        <w:jc w:val="center"/>
        <w:rPr>
          <w:rFonts w:ascii="Arial" w:hAnsi="Arial" w:cs="Arial"/>
          <w:b/>
        </w:rPr>
      </w:pPr>
    </w:p>
    <w:p w14:paraId="05FCA8B3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09264871" w14:textId="1CB5D2FF" w:rsidR="0032316E" w:rsidRDefault="0032316E" w:rsidP="008D2B5F">
      <w:pPr>
        <w:jc w:val="center"/>
        <w:rPr>
          <w:rFonts w:ascii="Arial" w:hAnsi="Arial" w:cs="Arial"/>
          <w:b/>
        </w:rPr>
      </w:pPr>
    </w:p>
    <w:p w14:paraId="066C401B" w14:textId="77777777" w:rsidR="0032316E" w:rsidRPr="0032316E" w:rsidRDefault="0032316E" w:rsidP="008D2B5F">
      <w:pPr>
        <w:jc w:val="center"/>
        <w:rPr>
          <w:rFonts w:ascii="Arial" w:hAnsi="Arial" w:cs="Arial"/>
          <w:b/>
        </w:rPr>
      </w:pPr>
    </w:p>
    <w:p w14:paraId="36BF929A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08795212" w14:textId="5F6EBFC3" w:rsidR="0032316E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Crato</w:t>
      </w:r>
      <w:r w:rsidR="0032316E" w:rsidRPr="0032316E">
        <w:rPr>
          <w:rFonts w:ascii="Arial" w:hAnsi="Arial" w:cs="Arial"/>
          <w:b/>
        </w:rPr>
        <w:t>, CE</w:t>
      </w:r>
    </w:p>
    <w:p w14:paraId="43540CF7" w14:textId="208635D6" w:rsidR="00DD61F3" w:rsidRPr="0032316E" w:rsidRDefault="00355E3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201</w:t>
      </w:r>
      <w:r w:rsidR="00C86155">
        <w:rPr>
          <w:rFonts w:ascii="Arial" w:hAnsi="Arial" w:cs="Arial"/>
          <w:b/>
        </w:rPr>
        <w:t>8</w:t>
      </w:r>
    </w:p>
    <w:p w14:paraId="0A824A5B" w14:textId="77777777" w:rsidR="00BA66F4" w:rsidRPr="0032316E" w:rsidRDefault="00BA66F4">
      <w:pPr>
        <w:suppressAutoHyphens w:val="0"/>
        <w:rPr>
          <w:rFonts w:ascii="Arial" w:hAnsi="Arial" w:cs="Arial"/>
        </w:rPr>
      </w:pPr>
      <w:r w:rsidRPr="0032316E">
        <w:rPr>
          <w:rFonts w:ascii="Arial" w:hAnsi="Arial" w:cs="Arial"/>
        </w:rPr>
        <w:br w:type="page"/>
      </w:r>
    </w:p>
    <w:p w14:paraId="436B4ABE" w14:textId="7CE55ABC" w:rsidR="00DD61F3" w:rsidRPr="0032316E" w:rsidRDefault="00843AF3" w:rsidP="003F27AE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Introdução</w:t>
      </w:r>
    </w:p>
    <w:p w14:paraId="061F3205" w14:textId="77777777" w:rsidR="00DD61F3" w:rsidRPr="0032316E" w:rsidRDefault="00DD61F3">
      <w:pPr>
        <w:rPr>
          <w:rFonts w:ascii="Arial" w:hAnsi="Arial" w:cs="Arial"/>
        </w:rPr>
      </w:pPr>
    </w:p>
    <w:p w14:paraId="11CB7F8D" w14:textId="5991E299" w:rsidR="00DD61F3" w:rsidRPr="005F21D4" w:rsidRDefault="005F21D4" w:rsidP="005F21D4">
      <w:pPr>
        <w:pStyle w:val="BodyText"/>
        <w:ind w:firstLine="567"/>
        <w:rPr>
          <w:rFonts w:ascii="Arial" w:hAnsi="Arial" w:cs="Arial"/>
          <w:sz w:val="24"/>
          <w:szCs w:val="24"/>
          <w:lang w:val="pt-BR"/>
        </w:rPr>
        <w:sectPr w:rsidR="00DD61F3" w:rsidRPr="005F21D4" w:rsidSect="004315DF">
          <w:footerReference w:type="default" r:id="rId10"/>
          <w:pgSz w:w="12240" w:h="15840"/>
          <w:pgMar w:top="1985" w:right="1325" w:bottom="1134" w:left="1701" w:header="1418" w:footer="1418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DD61F3" w:rsidRPr="0032316E">
        <w:rPr>
          <w:rFonts w:ascii="Arial" w:hAnsi="Arial" w:cs="Arial"/>
          <w:sz w:val="24"/>
          <w:szCs w:val="24"/>
          <w:lang w:val="pt-BR"/>
        </w:rPr>
        <w:t xml:space="preserve">Descrever objetivamente, com o apoio da literatura, o problema focalizado, sua relevância no contexto da área inserida e sua importância específica para o avanço </w:t>
      </w:r>
      <w:r w:rsidR="003F27AE" w:rsidRPr="0032316E">
        <w:rPr>
          <w:rFonts w:ascii="Arial" w:hAnsi="Arial" w:cs="Arial"/>
          <w:sz w:val="24"/>
          <w:szCs w:val="24"/>
          <w:lang w:val="pt-BR"/>
        </w:rPr>
        <w:t>e/</w:t>
      </w:r>
      <w:r w:rsidR="00DD61F3" w:rsidRPr="0032316E">
        <w:rPr>
          <w:rFonts w:ascii="Arial" w:hAnsi="Arial" w:cs="Arial"/>
          <w:sz w:val="24"/>
          <w:szCs w:val="24"/>
          <w:lang w:val="pt-BR"/>
        </w:rPr>
        <w:t>ou disseminação do conhecimento.</w:t>
      </w:r>
      <w:r>
        <w:rPr>
          <w:rFonts w:ascii="Arial" w:hAnsi="Arial" w:cs="Arial"/>
          <w:sz w:val="24"/>
          <w:szCs w:val="24"/>
          <w:lang w:val="pt-BR"/>
        </w:rPr>
        <w:t xml:space="preserve">) </w:t>
      </w:r>
    </w:p>
    <w:p w14:paraId="46E90449" w14:textId="0E4EC540" w:rsidR="00DD61F3" w:rsidRPr="0032316E" w:rsidRDefault="003F27AE" w:rsidP="003F27AE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Objetivos</w:t>
      </w:r>
    </w:p>
    <w:p w14:paraId="745649F8" w14:textId="7943A739" w:rsidR="00DD61F3" w:rsidRPr="0032316E" w:rsidRDefault="00DD61F3">
      <w:pPr>
        <w:rPr>
          <w:rFonts w:ascii="Arial" w:hAnsi="Arial" w:cs="Arial"/>
        </w:rPr>
      </w:pPr>
    </w:p>
    <w:p w14:paraId="33732700" w14:textId="755183CB" w:rsidR="003F27AE" w:rsidRPr="0032316E" w:rsidRDefault="005F21D4" w:rsidP="000A401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F27AE" w:rsidRPr="0032316E">
        <w:rPr>
          <w:rFonts w:ascii="Arial" w:hAnsi="Arial" w:cs="Arial"/>
        </w:rPr>
        <w:t>Descrever, clara e objetivamente, o</w:t>
      </w:r>
      <w:r w:rsidR="00F31C21">
        <w:rPr>
          <w:rFonts w:ascii="Arial" w:hAnsi="Arial" w:cs="Arial"/>
        </w:rPr>
        <w:t>s</w:t>
      </w:r>
      <w:r w:rsidR="003F27AE" w:rsidRPr="0032316E">
        <w:rPr>
          <w:rFonts w:ascii="Arial" w:hAnsi="Arial" w:cs="Arial"/>
        </w:rPr>
        <w:t xml:space="preserve"> objetivo</w:t>
      </w:r>
      <w:r w:rsidR="00F31C21">
        <w:rPr>
          <w:rFonts w:ascii="Arial" w:hAnsi="Arial" w:cs="Arial"/>
        </w:rPr>
        <w:t>s</w:t>
      </w:r>
      <w:r w:rsidR="003F27AE" w:rsidRPr="0032316E">
        <w:rPr>
          <w:rFonts w:ascii="Arial" w:hAnsi="Arial" w:cs="Arial"/>
        </w:rPr>
        <w:t xml:space="preserve"> geral e específicos do projeto.</w:t>
      </w:r>
      <w:r>
        <w:rPr>
          <w:rFonts w:ascii="Arial" w:hAnsi="Arial" w:cs="Arial"/>
        </w:rPr>
        <w:t>)</w:t>
      </w:r>
    </w:p>
    <w:p w14:paraId="2D60AD0D" w14:textId="77777777" w:rsidR="00DD61F3" w:rsidRPr="0032316E" w:rsidRDefault="00DD61F3">
      <w:pPr>
        <w:pStyle w:val="Corpodetexto31"/>
        <w:jc w:val="both"/>
        <w:rPr>
          <w:sz w:val="24"/>
        </w:rPr>
      </w:pPr>
    </w:p>
    <w:p w14:paraId="70DB8C3C" w14:textId="77777777" w:rsidR="00DD61F3" w:rsidRPr="0032316E" w:rsidRDefault="00DD61F3">
      <w:pPr>
        <w:rPr>
          <w:rFonts w:ascii="Arial" w:hAnsi="Arial" w:cs="Arial"/>
        </w:rPr>
        <w:sectPr w:rsidR="00DD61F3" w:rsidRPr="003231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319FC2B3" w14:textId="44A1116D" w:rsidR="00DD61F3" w:rsidRPr="0032316E" w:rsidRDefault="00843AF3" w:rsidP="003F27AE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Material e Métodos</w:t>
      </w:r>
    </w:p>
    <w:p w14:paraId="58FD0BE4" w14:textId="77777777" w:rsidR="00DD61F3" w:rsidRPr="0032316E" w:rsidRDefault="00DD61F3">
      <w:pPr>
        <w:rPr>
          <w:rFonts w:ascii="Arial" w:hAnsi="Arial" w:cs="Arial"/>
        </w:rPr>
      </w:pPr>
    </w:p>
    <w:p w14:paraId="7EBE12E0" w14:textId="124424FA" w:rsidR="00DD61F3" w:rsidRPr="0032316E" w:rsidRDefault="005F21D4" w:rsidP="000A4010">
      <w:pPr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D61F3" w:rsidRPr="0032316E">
        <w:rPr>
          <w:rFonts w:ascii="Arial" w:hAnsi="Arial" w:cs="Arial"/>
        </w:rPr>
        <w:t xml:space="preserve">Descrever </w:t>
      </w:r>
      <w:r w:rsidR="00F31C21">
        <w:rPr>
          <w:rFonts w:ascii="Arial" w:hAnsi="Arial" w:cs="Arial"/>
        </w:rPr>
        <w:t xml:space="preserve">as </w:t>
      </w:r>
      <w:r w:rsidR="00F31C21" w:rsidRPr="00F31C21">
        <w:rPr>
          <w:rFonts w:ascii="Arial" w:hAnsi="Arial" w:cs="Arial"/>
        </w:rPr>
        <w:t>vias técnico-científicas através das quais os objetivos se converterão em resultados</w:t>
      </w:r>
      <w:r w:rsidR="00DD61F3" w:rsidRPr="0032316E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6A385EF8" w14:textId="77777777" w:rsidR="00DD61F3" w:rsidRPr="0032316E" w:rsidRDefault="00DD61F3" w:rsidP="000A4010">
      <w:pPr>
        <w:jc w:val="both"/>
        <w:rPr>
          <w:rFonts w:ascii="Arial" w:hAnsi="Arial" w:cs="Arial"/>
        </w:rPr>
      </w:pPr>
    </w:p>
    <w:p w14:paraId="0FA04C1A" w14:textId="77777777" w:rsidR="00DD61F3" w:rsidRPr="0032316E" w:rsidRDefault="00DD61F3">
      <w:pPr>
        <w:rPr>
          <w:rFonts w:ascii="Arial" w:hAnsi="Arial" w:cs="Arial"/>
        </w:rPr>
        <w:sectPr w:rsidR="00DD61F3" w:rsidRPr="0032316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1F06D33A" w14:textId="042CDBC8" w:rsidR="00FE26E4" w:rsidRPr="0032316E" w:rsidRDefault="00FE26E4" w:rsidP="003F27AE">
      <w:pPr>
        <w:pStyle w:val="Heading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 xml:space="preserve">Resultados </w:t>
      </w:r>
      <w:r w:rsidR="003F27AE" w:rsidRPr="0032316E">
        <w:rPr>
          <w:sz w:val="24"/>
          <w:szCs w:val="24"/>
        </w:rPr>
        <w:t>e</w:t>
      </w:r>
      <w:r w:rsidRPr="0032316E">
        <w:rPr>
          <w:sz w:val="24"/>
          <w:szCs w:val="24"/>
        </w:rPr>
        <w:t>sperados</w:t>
      </w:r>
    </w:p>
    <w:p w14:paraId="0438069F" w14:textId="77777777" w:rsidR="00492B28" w:rsidRPr="0032316E" w:rsidRDefault="00492B28" w:rsidP="00FE26E4">
      <w:pPr>
        <w:pStyle w:val="BodyText"/>
        <w:rPr>
          <w:rFonts w:ascii="Arial" w:hAnsi="Arial" w:cs="Arial"/>
          <w:sz w:val="24"/>
          <w:szCs w:val="24"/>
          <w:lang w:val="pt-BR"/>
        </w:rPr>
      </w:pPr>
    </w:p>
    <w:p w14:paraId="63E20972" w14:textId="1AA376ED" w:rsidR="00FE26E4" w:rsidRPr="0032316E" w:rsidRDefault="005F21D4" w:rsidP="00F31C21">
      <w:pPr>
        <w:pStyle w:val="BodyText"/>
        <w:ind w:firstLine="567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1977BE">
        <w:rPr>
          <w:rFonts w:ascii="Arial" w:hAnsi="Arial" w:cs="Arial"/>
          <w:sz w:val="24"/>
          <w:szCs w:val="24"/>
          <w:lang w:val="pt-BR"/>
        </w:rPr>
        <w:t xml:space="preserve">Descrever os resultados </w:t>
      </w:r>
      <w:r w:rsidR="000A4010">
        <w:rPr>
          <w:rFonts w:ascii="Arial" w:hAnsi="Arial" w:cs="Arial"/>
          <w:sz w:val="24"/>
          <w:szCs w:val="24"/>
          <w:lang w:val="pt-BR"/>
        </w:rPr>
        <w:t>que se espera atingir</w:t>
      </w:r>
      <w:r w:rsidR="001977BE">
        <w:rPr>
          <w:rFonts w:ascii="Arial" w:hAnsi="Arial" w:cs="Arial"/>
          <w:sz w:val="24"/>
          <w:szCs w:val="24"/>
          <w:lang w:val="pt-BR"/>
        </w:rPr>
        <w:t>, considerando os objetivos propostos.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71914F26" w14:textId="09604560" w:rsidR="00BF2A7B" w:rsidRDefault="00BF2A7B">
      <w:pPr>
        <w:suppressAutoHyphens w:val="0"/>
        <w:rPr>
          <w:rFonts w:ascii="Arial" w:hAnsi="Arial" w:cs="Arial"/>
        </w:rPr>
      </w:pPr>
    </w:p>
    <w:p w14:paraId="2B8CC605" w14:textId="77777777" w:rsidR="00A373A1" w:rsidRDefault="00A373A1">
      <w:pPr>
        <w:suppressAutoHyphens w:val="0"/>
        <w:rPr>
          <w:rFonts w:ascii="Arial" w:hAnsi="Arial" w:cs="Arial"/>
        </w:rPr>
        <w:sectPr w:rsidR="00A373A1" w:rsidSect="006B0E8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5E51E9C6" w14:textId="46E2C0DE" w:rsidR="00BF2A7B" w:rsidRPr="0032316E" w:rsidRDefault="00BF2A7B" w:rsidP="00BF2A7B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Cronograma</w:t>
      </w:r>
      <w:r w:rsidR="001977BE">
        <w:rPr>
          <w:sz w:val="24"/>
          <w:szCs w:val="24"/>
        </w:rPr>
        <w:t xml:space="preserve"> de execução</w:t>
      </w:r>
    </w:p>
    <w:p w14:paraId="078247EB" w14:textId="609E80BB" w:rsidR="00BF2A7B" w:rsidRDefault="00BF2A7B" w:rsidP="00BF2A7B">
      <w:pPr>
        <w:jc w:val="both"/>
        <w:rPr>
          <w:rFonts w:ascii="Arial" w:hAnsi="Arial" w:cs="Arial"/>
        </w:rPr>
      </w:pPr>
    </w:p>
    <w:p w14:paraId="3BBD7581" w14:textId="295262A6" w:rsidR="001977BE" w:rsidRDefault="005F21D4" w:rsidP="00F3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15DF">
        <w:rPr>
          <w:rFonts w:ascii="Arial" w:hAnsi="Arial" w:cs="Arial"/>
        </w:rPr>
        <w:t>Descrever as atividades</w:t>
      </w:r>
      <w:r w:rsidR="001977BE">
        <w:rPr>
          <w:rFonts w:ascii="Arial" w:hAnsi="Arial" w:cs="Arial"/>
        </w:rPr>
        <w:t xml:space="preserve"> do projeto a serem executadas a cada mês. O </w:t>
      </w:r>
      <w:r>
        <w:rPr>
          <w:rFonts w:ascii="Arial" w:hAnsi="Arial" w:cs="Arial"/>
        </w:rPr>
        <w:t>proponente</w:t>
      </w:r>
      <w:r w:rsidR="001977BE">
        <w:rPr>
          <w:rFonts w:ascii="Arial" w:hAnsi="Arial" w:cs="Arial"/>
        </w:rPr>
        <w:t xml:space="preserve"> poderá incluir ou excluir linhas da </w:t>
      </w:r>
      <w:r>
        <w:rPr>
          <w:rFonts w:ascii="Arial" w:hAnsi="Arial" w:cs="Arial"/>
        </w:rPr>
        <w:t>tabela</w:t>
      </w:r>
      <w:r w:rsidR="001977BE">
        <w:rPr>
          <w:rFonts w:ascii="Arial" w:hAnsi="Arial" w:cs="Arial"/>
        </w:rPr>
        <w:t>, conforme considere necessário.</w:t>
      </w:r>
      <w:r>
        <w:rPr>
          <w:rFonts w:ascii="Arial" w:hAnsi="Arial" w:cs="Arial"/>
        </w:rPr>
        <w:t>)</w:t>
      </w:r>
    </w:p>
    <w:p w14:paraId="21DEDF48" w14:textId="77777777" w:rsidR="001977BE" w:rsidRPr="0032316E" w:rsidRDefault="001977BE" w:rsidP="00BF2A7B">
      <w:pPr>
        <w:jc w:val="both"/>
        <w:rPr>
          <w:rFonts w:ascii="Arial" w:hAnsi="Arial" w:cs="Arial"/>
        </w:rPr>
      </w:pPr>
    </w:p>
    <w:p w14:paraId="2C0DC6EF" w14:textId="77777777" w:rsidR="00BF2A7B" w:rsidRPr="0032316E" w:rsidRDefault="00BF2A7B" w:rsidP="00BF2A7B">
      <w:pPr>
        <w:jc w:val="both"/>
        <w:rPr>
          <w:rFonts w:ascii="Arial" w:hAnsi="Arial" w:cs="Arial"/>
        </w:rPr>
      </w:pPr>
    </w:p>
    <w:tbl>
      <w:tblPr>
        <w:tblW w:w="13118" w:type="dxa"/>
        <w:tblInd w:w="-7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8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1977BE" w:rsidRPr="0032316E" w14:paraId="028FE3FE" w14:textId="77777777" w:rsidTr="00A373A1">
        <w:trPr>
          <w:cantSplit/>
          <w:trHeight w:val="426"/>
        </w:trPr>
        <w:tc>
          <w:tcPr>
            <w:tcW w:w="6598" w:type="dxa"/>
            <w:vMerge w:val="restart"/>
            <w:shd w:val="clear" w:color="auto" w:fill="DFDFDF"/>
            <w:vAlign w:val="center"/>
          </w:tcPr>
          <w:p w14:paraId="2C76D853" w14:textId="472F6E63" w:rsidR="001977BE" w:rsidRPr="00BF2A7B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6520" w:type="dxa"/>
            <w:gridSpan w:val="12"/>
            <w:shd w:val="clear" w:color="auto" w:fill="B2B2B2"/>
            <w:vAlign w:val="center"/>
          </w:tcPr>
          <w:p w14:paraId="6655BF11" w14:textId="695C3FEF" w:rsidR="001977BE" w:rsidRPr="00BF2A7B" w:rsidRDefault="001977BE" w:rsidP="0054749A">
            <w:pPr>
              <w:snapToGrid w:val="0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1977BE" w:rsidRPr="006A2E66" w14:paraId="10BCDD34" w14:textId="77777777" w:rsidTr="00A373A1">
        <w:trPr>
          <w:cantSplit/>
          <w:trHeight w:val="221"/>
        </w:trPr>
        <w:tc>
          <w:tcPr>
            <w:tcW w:w="6598" w:type="dxa"/>
            <w:vMerge/>
            <w:shd w:val="clear" w:color="auto" w:fill="DFDFDF"/>
            <w:vAlign w:val="center"/>
          </w:tcPr>
          <w:p w14:paraId="652A4191" w14:textId="77777777" w:rsidR="001977BE" w:rsidRPr="006A2E66" w:rsidRDefault="001977BE" w:rsidP="0054749A">
            <w:pPr>
              <w:snapToGrid w:val="0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2B2B2"/>
            <w:vAlign w:val="center"/>
          </w:tcPr>
          <w:p w14:paraId="21223DA8" w14:textId="18F29859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Jan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39A428AE" w14:textId="42B227C0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Fev</w:t>
            </w:r>
            <w:proofErr w:type="spellEnd"/>
          </w:p>
        </w:tc>
        <w:tc>
          <w:tcPr>
            <w:tcW w:w="544" w:type="dxa"/>
            <w:shd w:val="clear" w:color="auto" w:fill="B2B2B2"/>
            <w:vAlign w:val="center"/>
          </w:tcPr>
          <w:p w14:paraId="69B95C19" w14:textId="32018461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Mar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070F1077" w14:textId="7D7B66FA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Abr</w:t>
            </w:r>
            <w:proofErr w:type="spellEnd"/>
          </w:p>
        </w:tc>
        <w:tc>
          <w:tcPr>
            <w:tcW w:w="543" w:type="dxa"/>
            <w:shd w:val="clear" w:color="auto" w:fill="B2B2B2"/>
            <w:vAlign w:val="center"/>
          </w:tcPr>
          <w:p w14:paraId="67F74F7D" w14:textId="14AB8CEA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Maio</w:t>
            </w:r>
          </w:p>
        </w:tc>
        <w:tc>
          <w:tcPr>
            <w:tcW w:w="544" w:type="dxa"/>
            <w:shd w:val="clear" w:color="auto" w:fill="B2B2B2"/>
            <w:vAlign w:val="center"/>
          </w:tcPr>
          <w:p w14:paraId="15B15956" w14:textId="250DEECF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Jun</w:t>
            </w:r>
            <w:proofErr w:type="spellEnd"/>
          </w:p>
        </w:tc>
        <w:tc>
          <w:tcPr>
            <w:tcW w:w="543" w:type="dxa"/>
            <w:shd w:val="clear" w:color="auto" w:fill="B2B2B2"/>
            <w:vAlign w:val="center"/>
          </w:tcPr>
          <w:p w14:paraId="4FBCF36F" w14:textId="1CCF4358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Jul</w:t>
            </w:r>
            <w:proofErr w:type="spellEnd"/>
          </w:p>
        </w:tc>
        <w:tc>
          <w:tcPr>
            <w:tcW w:w="543" w:type="dxa"/>
            <w:shd w:val="clear" w:color="auto" w:fill="B2B2B2"/>
            <w:vAlign w:val="center"/>
          </w:tcPr>
          <w:p w14:paraId="1ED3D633" w14:textId="6A027808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Ago</w:t>
            </w:r>
            <w:proofErr w:type="spellEnd"/>
          </w:p>
        </w:tc>
        <w:tc>
          <w:tcPr>
            <w:tcW w:w="544" w:type="dxa"/>
            <w:shd w:val="clear" w:color="auto" w:fill="B2B2B2"/>
            <w:vAlign w:val="center"/>
          </w:tcPr>
          <w:p w14:paraId="3FCD1315" w14:textId="696B7174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Set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3961DB14" w14:textId="43F927F0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Out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7A1E6EEB" w14:textId="18B9E389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Nov</w:t>
            </w:r>
            <w:proofErr w:type="spellEnd"/>
          </w:p>
        </w:tc>
        <w:tc>
          <w:tcPr>
            <w:tcW w:w="544" w:type="dxa"/>
            <w:shd w:val="clear" w:color="auto" w:fill="B2B2B2"/>
            <w:vAlign w:val="center"/>
          </w:tcPr>
          <w:p w14:paraId="7C9239B5" w14:textId="38BFE76C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Dez</w:t>
            </w:r>
          </w:p>
        </w:tc>
      </w:tr>
      <w:tr w:rsidR="00A373A1" w:rsidRPr="0032316E" w14:paraId="259A030A" w14:textId="77777777" w:rsidTr="00F31C21">
        <w:trPr>
          <w:trHeight w:val="53"/>
        </w:trPr>
        <w:tc>
          <w:tcPr>
            <w:tcW w:w="6598" w:type="dxa"/>
            <w:shd w:val="clear" w:color="auto" w:fill="FFFFFF" w:themeFill="background1"/>
            <w:vAlign w:val="center"/>
          </w:tcPr>
          <w:p w14:paraId="387EBE87" w14:textId="3170C5DA" w:rsidR="00BF2A7B" w:rsidRPr="001977BE" w:rsidRDefault="00BF2A7B" w:rsidP="001977BE"/>
        </w:tc>
        <w:tc>
          <w:tcPr>
            <w:tcW w:w="543" w:type="dxa"/>
            <w:shd w:val="clear" w:color="auto" w:fill="auto"/>
            <w:vAlign w:val="center"/>
          </w:tcPr>
          <w:p w14:paraId="7160021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B3CAC9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1B5989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EAB7EC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42B21F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5C29E6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643AC8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D3FCD6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3B6DD8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95C5A7C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707F88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7D51BD8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4F1F3F47" w14:textId="77777777" w:rsidTr="00F31C21">
        <w:trPr>
          <w:trHeight w:val="173"/>
        </w:trPr>
        <w:tc>
          <w:tcPr>
            <w:tcW w:w="6598" w:type="dxa"/>
            <w:shd w:val="clear" w:color="auto" w:fill="FFFFFF" w:themeFill="background1"/>
            <w:vAlign w:val="center"/>
          </w:tcPr>
          <w:p w14:paraId="20735ABF" w14:textId="4E63095F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46D092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6043C9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B951B2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23FD77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63A2628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FD6A74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8DBDAA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55F472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33975E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E6C73B0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19EE1D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74A796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3DA5DD3D" w14:textId="77777777" w:rsidTr="00F31C21">
        <w:trPr>
          <w:trHeight w:val="206"/>
        </w:trPr>
        <w:tc>
          <w:tcPr>
            <w:tcW w:w="6598" w:type="dxa"/>
            <w:shd w:val="clear" w:color="auto" w:fill="FFFFFF" w:themeFill="background1"/>
            <w:vAlign w:val="center"/>
          </w:tcPr>
          <w:p w14:paraId="7CCB53BE" w14:textId="486B5ECC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F588EC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369E10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FEA8BA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3FB814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9B0F7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1ADAC3D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EB56FC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18F354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DFB15BD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47E020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1207E8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6A25BBB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762E8EB4" w14:textId="77777777" w:rsidTr="00F31C21">
        <w:trPr>
          <w:trHeight w:val="210"/>
        </w:trPr>
        <w:tc>
          <w:tcPr>
            <w:tcW w:w="6598" w:type="dxa"/>
            <w:shd w:val="clear" w:color="auto" w:fill="FFFFFF" w:themeFill="background1"/>
            <w:vAlign w:val="center"/>
          </w:tcPr>
          <w:p w14:paraId="1F2551DE" w14:textId="5A20976B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5C269EB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E66460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4990C2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E7401F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37B695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0862DC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69774C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B67BA5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563FFA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853B36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E15B14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13E181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48E22D77" w14:textId="77777777" w:rsidTr="00F31C21">
        <w:trPr>
          <w:trHeight w:val="242"/>
        </w:trPr>
        <w:tc>
          <w:tcPr>
            <w:tcW w:w="6598" w:type="dxa"/>
            <w:shd w:val="clear" w:color="auto" w:fill="FFFFFF" w:themeFill="background1"/>
            <w:vAlign w:val="center"/>
          </w:tcPr>
          <w:p w14:paraId="73258EB1" w14:textId="2F5DBF82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2E00D8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8736C7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F1550E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FCD6A7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67A01B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1A0A2F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A97F31C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25640E0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203CB0E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691D7B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40C61A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A0B91B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7F6FE1B" w14:textId="77777777" w:rsidR="00BF2A7B" w:rsidRPr="0032316E" w:rsidRDefault="00BF2A7B" w:rsidP="00BF2A7B">
      <w:pPr>
        <w:jc w:val="both"/>
        <w:rPr>
          <w:rFonts w:ascii="Arial" w:hAnsi="Arial" w:cs="Arial"/>
        </w:rPr>
      </w:pPr>
    </w:p>
    <w:p w14:paraId="4439C5A7" w14:textId="0390C2C1" w:rsidR="00BF2A7B" w:rsidRDefault="00BF2A7B" w:rsidP="00BF2A7B">
      <w:pPr>
        <w:jc w:val="both"/>
        <w:rPr>
          <w:rFonts w:ascii="Arial" w:hAnsi="Arial" w:cs="Arial"/>
        </w:rPr>
      </w:pPr>
    </w:p>
    <w:p w14:paraId="1E51EBB8" w14:textId="77777777" w:rsidR="00A373A1" w:rsidRDefault="00A373A1" w:rsidP="00BF2A7B">
      <w:pPr>
        <w:jc w:val="both"/>
        <w:rPr>
          <w:rFonts w:ascii="Arial" w:hAnsi="Arial" w:cs="Arial"/>
        </w:rPr>
        <w:sectPr w:rsidR="00A373A1" w:rsidSect="00A373A1">
          <w:pgSz w:w="15840" w:h="12240" w:orient="landscape"/>
          <w:pgMar w:top="1701" w:right="1417" w:bottom="1701" w:left="1417" w:header="720" w:footer="720" w:gutter="0"/>
          <w:cols w:space="720"/>
          <w:docGrid w:linePitch="360"/>
        </w:sectPr>
      </w:pPr>
    </w:p>
    <w:p w14:paraId="5165A4B7" w14:textId="77777777" w:rsidR="00F31C21" w:rsidRDefault="00F31C21" w:rsidP="00F31C21">
      <w:pPr>
        <w:suppressAutoHyphens w:val="0"/>
        <w:rPr>
          <w:rFonts w:ascii="Arial" w:hAnsi="Arial" w:cs="Arial"/>
        </w:rPr>
      </w:pPr>
    </w:p>
    <w:p w14:paraId="436CDBBE" w14:textId="0B1CA8BE" w:rsidR="00F31C21" w:rsidRPr="0032316E" w:rsidRDefault="001072C9" w:rsidP="00F31C21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Outras informações</w:t>
      </w:r>
    </w:p>
    <w:p w14:paraId="4236EB01" w14:textId="77777777" w:rsidR="00F31C21" w:rsidRPr="0032316E" w:rsidRDefault="00F31C21" w:rsidP="00F31C21">
      <w:pPr>
        <w:jc w:val="both"/>
        <w:rPr>
          <w:rFonts w:ascii="Arial" w:hAnsi="Arial" w:cs="Arial"/>
        </w:rPr>
      </w:pPr>
    </w:p>
    <w:p w14:paraId="4FE25D2E" w14:textId="3E6B4152" w:rsidR="00F31C21" w:rsidRPr="001072C9" w:rsidRDefault="005F21D4" w:rsidP="00F3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072C9">
        <w:rPr>
          <w:rFonts w:ascii="Arial" w:hAnsi="Arial" w:cs="Arial"/>
        </w:rPr>
        <w:t xml:space="preserve">Caso o proponente julgue relevante, </w:t>
      </w:r>
      <w:r w:rsidR="00994BE2">
        <w:rPr>
          <w:rFonts w:ascii="Arial" w:hAnsi="Arial" w:cs="Arial"/>
        </w:rPr>
        <w:t>poderá incluir</w:t>
      </w:r>
      <w:r w:rsidR="001072C9">
        <w:rPr>
          <w:rFonts w:ascii="Arial" w:hAnsi="Arial" w:cs="Arial"/>
        </w:rPr>
        <w:t xml:space="preserve"> </w:t>
      </w:r>
      <w:r w:rsidR="00994BE2">
        <w:rPr>
          <w:rFonts w:ascii="Arial" w:hAnsi="Arial" w:cs="Arial"/>
        </w:rPr>
        <w:t xml:space="preserve">neste espaço </w:t>
      </w:r>
      <w:r w:rsidR="001072C9">
        <w:rPr>
          <w:rFonts w:ascii="Arial" w:hAnsi="Arial" w:cs="Arial"/>
        </w:rPr>
        <w:t>informações que não foram contempladas nas demais seç</w:t>
      </w:r>
      <w:r w:rsidR="00994BE2">
        <w:rPr>
          <w:rFonts w:ascii="Arial" w:hAnsi="Arial" w:cs="Arial"/>
        </w:rPr>
        <w:t xml:space="preserve">ões. Se não houver informações adicionais, esta seção deverá </w:t>
      </w:r>
      <w:r>
        <w:rPr>
          <w:rFonts w:ascii="Arial" w:hAnsi="Arial" w:cs="Arial"/>
        </w:rPr>
        <w:t>permanecer em branco</w:t>
      </w:r>
      <w:r w:rsidR="00994BE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3A1D830E" w14:textId="77777777" w:rsidR="00F31C21" w:rsidRPr="0032316E" w:rsidRDefault="00F31C21" w:rsidP="00F31C21">
      <w:pPr>
        <w:jc w:val="both"/>
        <w:rPr>
          <w:rFonts w:ascii="Arial" w:hAnsi="Arial" w:cs="Arial"/>
        </w:rPr>
      </w:pPr>
    </w:p>
    <w:p w14:paraId="6E9664DB" w14:textId="06956965" w:rsidR="00DD61F3" w:rsidRPr="0032316E" w:rsidRDefault="00A373A1" w:rsidP="003F27AE">
      <w:pPr>
        <w:pStyle w:val="Heading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b w:val="0"/>
          <w:sz w:val="24"/>
          <w:szCs w:val="24"/>
        </w:rPr>
      </w:pPr>
      <w:bookmarkStart w:id="1" w:name="_Hlk498328023"/>
      <w:r>
        <w:rPr>
          <w:sz w:val="24"/>
          <w:szCs w:val="24"/>
        </w:rPr>
        <w:lastRenderedPageBreak/>
        <w:t>R</w:t>
      </w:r>
      <w:r w:rsidR="000A4010">
        <w:rPr>
          <w:sz w:val="24"/>
          <w:szCs w:val="24"/>
        </w:rPr>
        <w:t>eferências</w:t>
      </w:r>
    </w:p>
    <w:p w14:paraId="508C7A30" w14:textId="77777777" w:rsidR="00492B28" w:rsidRPr="0032316E" w:rsidRDefault="00492B28">
      <w:pPr>
        <w:pStyle w:val="BodyText"/>
        <w:rPr>
          <w:rFonts w:ascii="Arial" w:hAnsi="Arial" w:cs="Arial"/>
          <w:sz w:val="24"/>
          <w:szCs w:val="24"/>
          <w:lang w:val="pt-BR"/>
        </w:rPr>
      </w:pPr>
    </w:p>
    <w:p w14:paraId="3E5D6DFF" w14:textId="07B43DD3" w:rsidR="00DD61F3" w:rsidRPr="0032316E" w:rsidRDefault="005F21D4" w:rsidP="00492B28">
      <w:pPr>
        <w:pStyle w:val="BodyText"/>
        <w:rPr>
          <w:rFonts w:ascii="Arial" w:hAnsi="Arial" w:cs="Arial"/>
          <w:sz w:val="24"/>
          <w:szCs w:val="24"/>
          <w:lang w:val="pt-BR"/>
        </w:rPr>
      </w:pPr>
      <w:bookmarkStart w:id="2" w:name="_Hlk498328041"/>
      <w:r>
        <w:rPr>
          <w:rFonts w:ascii="Arial" w:hAnsi="Arial" w:cs="Arial"/>
          <w:sz w:val="24"/>
          <w:szCs w:val="24"/>
          <w:lang w:val="pt-BR"/>
        </w:rPr>
        <w:t>(</w:t>
      </w:r>
      <w:r w:rsidR="00DD61F3" w:rsidRPr="0032316E">
        <w:rPr>
          <w:rFonts w:ascii="Arial" w:hAnsi="Arial" w:cs="Arial"/>
          <w:sz w:val="24"/>
          <w:szCs w:val="24"/>
          <w:lang w:val="pt-BR"/>
        </w:rPr>
        <w:t>Relacionar todas as referências da literatura técnico-científica citadas no projeto, de acordo com as normas</w:t>
      </w:r>
      <w:r w:rsidR="00F31C21" w:rsidRPr="00F31C21">
        <w:rPr>
          <w:rFonts w:ascii="Arial" w:hAnsi="Arial" w:cs="Arial"/>
          <w:sz w:val="24"/>
          <w:szCs w:val="24"/>
          <w:lang w:val="pt-BR"/>
        </w:rPr>
        <w:t xml:space="preserve"> </w:t>
      </w:r>
      <w:r w:rsidR="00F31C21" w:rsidRPr="0032316E">
        <w:rPr>
          <w:rFonts w:ascii="Arial" w:hAnsi="Arial" w:cs="Arial"/>
          <w:sz w:val="24"/>
          <w:szCs w:val="24"/>
          <w:lang w:val="pt-BR"/>
        </w:rPr>
        <w:t>vigentes</w:t>
      </w:r>
      <w:r w:rsidR="00DD61F3" w:rsidRPr="0032316E">
        <w:rPr>
          <w:rFonts w:ascii="Arial" w:hAnsi="Arial" w:cs="Arial"/>
          <w:sz w:val="24"/>
          <w:szCs w:val="24"/>
          <w:lang w:val="pt-BR"/>
        </w:rPr>
        <w:t xml:space="preserve"> da ABNT</w:t>
      </w:r>
      <w:r w:rsidR="000A4010">
        <w:rPr>
          <w:rFonts w:ascii="Arial" w:hAnsi="Arial" w:cs="Arial"/>
          <w:sz w:val="24"/>
          <w:szCs w:val="24"/>
          <w:lang w:val="pt-BR"/>
        </w:rPr>
        <w:t xml:space="preserve">, </w:t>
      </w:r>
      <w:r w:rsidR="000A4010" w:rsidRPr="000A4010">
        <w:rPr>
          <w:rFonts w:ascii="Arial" w:hAnsi="Arial" w:cs="Arial"/>
          <w:b/>
          <w:sz w:val="24"/>
          <w:szCs w:val="24"/>
          <w:u w:val="single"/>
          <w:lang w:val="pt-BR"/>
        </w:rPr>
        <w:t>não ultrapassando 3 (três) páginas</w:t>
      </w:r>
      <w:r w:rsidR="000A4010">
        <w:rPr>
          <w:rFonts w:ascii="Arial" w:hAnsi="Arial" w:cs="Arial"/>
          <w:sz w:val="24"/>
          <w:szCs w:val="24"/>
          <w:lang w:val="pt-BR"/>
        </w:rPr>
        <w:t>.</w:t>
      </w:r>
      <w:bookmarkEnd w:id="2"/>
      <w:r>
        <w:rPr>
          <w:rFonts w:ascii="Arial" w:hAnsi="Arial" w:cs="Arial"/>
          <w:sz w:val="24"/>
          <w:szCs w:val="24"/>
          <w:lang w:val="pt-BR"/>
        </w:rPr>
        <w:t>)</w:t>
      </w:r>
    </w:p>
    <w:bookmarkEnd w:id="1"/>
    <w:p w14:paraId="21519EB0" w14:textId="77777777" w:rsidR="00DD61F3" w:rsidRPr="0032316E" w:rsidRDefault="00DD61F3" w:rsidP="003F27AE">
      <w:pPr>
        <w:pStyle w:val="Heading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Termo de Compromisso</w:t>
      </w:r>
    </w:p>
    <w:p w14:paraId="5341919D" w14:textId="77777777" w:rsidR="00DD61F3" w:rsidRPr="0032316E" w:rsidRDefault="00DD61F3" w:rsidP="00F31C21">
      <w:pPr>
        <w:jc w:val="both"/>
        <w:rPr>
          <w:rFonts w:ascii="Arial" w:hAnsi="Arial" w:cs="Arial"/>
        </w:rPr>
      </w:pPr>
    </w:p>
    <w:p w14:paraId="157C1F69" w14:textId="77777777" w:rsidR="00DD61F3" w:rsidRPr="0032316E" w:rsidRDefault="00DD61F3" w:rsidP="00F31C21">
      <w:pPr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 xml:space="preserve">Eu, </w:t>
      </w:r>
      <w:r w:rsidR="00843AF3" w:rsidRPr="0032316E">
        <w:rPr>
          <w:rFonts w:ascii="Arial" w:hAnsi="Arial" w:cs="Arial"/>
        </w:rPr>
        <w:t xml:space="preserve">______________________________________, </w:t>
      </w:r>
      <w:r w:rsidRPr="0032316E">
        <w:rPr>
          <w:rFonts w:ascii="Arial" w:hAnsi="Arial" w:cs="Arial"/>
        </w:rPr>
        <w:t xml:space="preserve">me comprometo, no melhor de minhas habilidades e capacidade a cumprir o previsto neste Projeto. </w:t>
      </w:r>
    </w:p>
    <w:p w14:paraId="55CDBDC9" w14:textId="77777777" w:rsidR="00DD61F3" w:rsidRPr="0032316E" w:rsidRDefault="00DD61F3" w:rsidP="00F31C21">
      <w:pPr>
        <w:spacing w:line="480" w:lineRule="auto"/>
        <w:jc w:val="both"/>
        <w:rPr>
          <w:rFonts w:ascii="Arial" w:hAnsi="Arial" w:cs="Arial"/>
        </w:rPr>
      </w:pPr>
    </w:p>
    <w:p w14:paraId="50F69C2A" w14:textId="77777777" w:rsidR="00DD61F3" w:rsidRPr="0032316E" w:rsidRDefault="00DD61F3" w:rsidP="00F31C21">
      <w:pPr>
        <w:spacing w:line="480" w:lineRule="auto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Declaro que ao assinar este Projeto:</w:t>
      </w:r>
    </w:p>
    <w:p w14:paraId="1FD1D06D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minha opção voluntária em desenvolvê-lo;</w:t>
      </w:r>
    </w:p>
    <w:p w14:paraId="4F359EEB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conhecimento dos marcos legais relevantes;</w:t>
      </w:r>
    </w:p>
    <w:p w14:paraId="571E757C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meu comprometimento em agregar valor em Pesquisa à Universidade Regional do Cariri;</w:t>
      </w:r>
    </w:p>
    <w:p w14:paraId="468E0743" w14:textId="0F949DC8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estar ciente que o descumprimento deste Projeto, ressalvadas causa</w:t>
      </w:r>
      <w:r w:rsidR="00F31C21">
        <w:rPr>
          <w:rFonts w:ascii="Arial" w:hAnsi="Arial" w:cs="Arial"/>
        </w:rPr>
        <w:t>s de força maior, pode implicar</w:t>
      </w:r>
      <w:r w:rsidRPr="0032316E">
        <w:rPr>
          <w:rFonts w:ascii="Arial" w:hAnsi="Arial" w:cs="Arial"/>
        </w:rPr>
        <w:t xml:space="preserve"> em cancelamento </w:t>
      </w:r>
      <w:r w:rsidR="00B46460" w:rsidRPr="0032316E">
        <w:rPr>
          <w:rFonts w:ascii="Arial" w:hAnsi="Arial" w:cs="Arial"/>
        </w:rPr>
        <w:t>da cota de bolsa</w:t>
      </w:r>
      <w:r w:rsidRPr="0032316E">
        <w:rPr>
          <w:rFonts w:ascii="Arial" w:hAnsi="Arial" w:cs="Arial"/>
        </w:rPr>
        <w:t>;</w:t>
      </w:r>
    </w:p>
    <w:p w14:paraId="51B980C9" w14:textId="77777777" w:rsidR="00DD61F3" w:rsidRPr="0032316E" w:rsidRDefault="00DD61F3">
      <w:pPr>
        <w:spacing w:line="480" w:lineRule="auto"/>
        <w:jc w:val="both"/>
        <w:rPr>
          <w:rFonts w:ascii="Arial" w:hAnsi="Arial" w:cs="Arial"/>
        </w:rPr>
      </w:pPr>
    </w:p>
    <w:p w14:paraId="548E8AFE" w14:textId="56518532" w:rsidR="00DD61F3" w:rsidRPr="0032316E" w:rsidRDefault="00DD61F3" w:rsidP="00994BE2">
      <w:pPr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 xml:space="preserve">Em, </w:t>
      </w:r>
      <w:r w:rsidR="0069277D" w:rsidRPr="0032316E">
        <w:rPr>
          <w:rFonts w:ascii="Arial" w:hAnsi="Arial" w:cs="Arial"/>
        </w:rPr>
        <w:t>XX de XXXXX</w:t>
      </w:r>
      <w:r w:rsidRPr="0032316E">
        <w:rPr>
          <w:rFonts w:ascii="Arial" w:hAnsi="Arial" w:cs="Arial"/>
        </w:rPr>
        <w:t xml:space="preserve"> de 201</w:t>
      </w:r>
      <w:r w:rsidR="00F31C21">
        <w:rPr>
          <w:rFonts w:ascii="Arial" w:hAnsi="Arial" w:cs="Arial"/>
        </w:rPr>
        <w:t>X</w:t>
      </w:r>
      <w:r w:rsidRPr="0032316E">
        <w:rPr>
          <w:rFonts w:ascii="Arial" w:hAnsi="Arial" w:cs="Arial"/>
        </w:rPr>
        <w:t xml:space="preserve">, </w:t>
      </w:r>
      <w:r w:rsidR="00843AF3" w:rsidRPr="0032316E">
        <w:rPr>
          <w:rFonts w:ascii="Arial" w:hAnsi="Arial" w:cs="Arial"/>
        </w:rPr>
        <w:t>Crato</w:t>
      </w:r>
      <w:r w:rsidRPr="0032316E">
        <w:rPr>
          <w:rFonts w:ascii="Arial" w:hAnsi="Arial" w:cs="Arial"/>
        </w:rPr>
        <w:t xml:space="preserve"> - Ceará, abaixo assino em sinal de minha concordância e compromisso para com meus pares.</w:t>
      </w:r>
    </w:p>
    <w:p w14:paraId="7B77024B" w14:textId="77777777" w:rsidR="00DD61F3" w:rsidRPr="0032316E" w:rsidRDefault="00DD61F3">
      <w:pPr>
        <w:spacing w:line="480" w:lineRule="auto"/>
        <w:ind w:left="708"/>
        <w:jc w:val="center"/>
        <w:rPr>
          <w:rFonts w:ascii="Arial" w:hAnsi="Arial" w:cs="Arial"/>
          <w:noProof/>
          <w:lang w:eastAsia="pt-BR"/>
        </w:rPr>
      </w:pPr>
    </w:p>
    <w:p w14:paraId="1F9FF727" w14:textId="77777777" w:rsidR="00843AF3" w:rsidRPr="0032316E" w:rsidRDefault="00843AF3">
      <w:pPr>
        <w:pBdr>
          <w:bottom w:val="single" w:sz="12" w:space="1" w:color="auto"/>
        </w:pBdr>
        <w:spacing w:line="480" w:lineRule="auto"/>
        <w:ind w:left="708"/>
        <w:jc w:val="center"/>
        <w:rPr>
          <w:rFonts w:ascii="Arial" w:hAnsi="Arial" w:cs="Arial"/>
          <w:noProof/>
          <w:lang w:eastAsia="pt-BR"/>
        </w:rPr>
      </w:pPr>
    </w:p>
    <w:p w14:paraId="56D9490A" w14:textId="77777777" w:rsidR="00843AF3" w:rsidRPr="0032316E" w:rsidRDefault="00843AF3">
      <w:pPr>
        <w:spacing w:line="480" w:lineRule="auto"/>
        <w:ind w:left="708"/>
        <w:jc w:val="center"/>
        <w:rPr>
          <w:rFonts w:ascii="Arial" w:hAnsi="Arial" w:cs="Arial"/>
        </w:rPr>
      </w:pPr>
      <w:r w:rsidRPr="0032316E">
        <w:rPr>
          <w:rFonts w:ascii="Arial" w:hAnsi="Arial" w:cs="Arial"/>
          <w:noProof/>
          <w:lang w:eastAsia="pt-BR"/>
        </w:rPr>
        <w:t>Nome do Pesquisador</w:t>
      </w:r>
    </w:p>
    <w:sectPr w:rsidR="00843AF3" w:rsidRPr="0032316E" w:rsidSect="006B0E8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CB77F" w14:textId="77777777" w:rsidR="007F0A4C" w:rsidRDefault="007F0A4C" w:rsidP="00DD61F3">
      <w:r>
        <w:separator/>
      </w:r>
    </w:p>
  </w:endnote>
  <w:endnote w:type="continuationSeparator" w:id="0">
    <w:p w14:paraId="06216DDD" w14:textId="77777777" w:rsidR="007F0A4C" w:rsidRDefault="007F0A4C" w:rsidP="00D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46A9" w14:textId="5175C155" w:rsidR="00BA66F4" w:rsidRPr="0032316E" w:rsidRDefault="00BA66F4" w:rsidP="0032316E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CE4BF59" w14:textId="6726FA25" w:rsidR="00DD61F3" w:rsidRPr="0032316E" w:rsidRDefault="00BA66F4" w:rsidP="0032316E">
    <w:pPr>
      <w:pStyle w:val="Footer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</w:r>
    <w:r w:rsidR="005F21D4" w:rsidRPr="0032316E">
      <w:rPr>
        <w:rFonts w:ascii="Arial" w:hAnsi="Arial" w:cs="Arial"/>
        <w:sz w:val="20"/>
        <w:szCs w:val="20"/>
      </w:rPr>
      <w:t xml:space="preserve">Página - </w:t>
    </w:r>
    <w:r w:rsidR="005F21D4" w:rsidRPr="0032316E">
      <w:rPr>
        <w:rStyle w:val="PageNumber"/>
        <w:rFonts w:ascii="Arial" w:hAnsi="Arial" w:cs="Arial"/>
        <w:sz w:val="20"/>
        <w:szCs w:val="20"/>
      </w:rPr>
      <w:fldChar w:fldCharType="begin"/>
    </w:r>
    <w:r w:rsidR="005F21D4" w:rsidRPr="003231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F21D4" w:rsidRPr="0032316E">
      <w:rPr>
        <w:rStyle w:val="PageNumber"/>
        <w:rFonts w:ascii="Arial" w:hAnsi="Arial" w:cs="Arial"/>
        <w:sz w:val="20"/>
        <w:szCs w:val="20"/>
      </w:rPr>
      <w:fldChar w:fldCharType="separate"/>
    </w:r>
    <w:r w:rsidR="008D7C03">
      <w:rPr>
        <w:rStyle w:val="PageNumber"/>
        <w:rFonts w:ascii="Arial" w:hAnsi="Arial" w:cs="Arial"/>
        <w:noProof/>
        <w:sz w:val="20"/>
        <w:szCs w:val="20"/>
      </w:rPr>
      <w:t>2</w:t>
    </w:r>
    <w:r w:rsidR="005F21D4" w:rsidRPr="0032316E">
      <w:rPr>
        <w:rStyle w:val="PageNumber"/>
        <w:rFonts w:ascii="Arial" w:hAnsi="Arial" w:cs="Arial"/>
        <w:sz w:val="20"/>
        <w:szCs w:val="20"/>
      </w:rPr>
      <w:fldChar w:fldCharType="end"/>
    </w:r>
    <w:r w:rsidR="005F21D4" w:rsidRPr="0032316E">
      <w:rPr>
        <w:rStyle w:val="PageNumber"/>
        <w:rFonts w:ascii="Arial" w:hAnsi="Arial" w:cs="Arial"/>
        <w:sz w:val="20"/>
        <w:szCs w:val="20"/>
      </w:rPr>
      <w:t>/</w:t>
    </w:r>
    <w:r w:rsidR="005F21D4">
      <w:rPr>
        <w:rStyle w:val="PageNumber"/>
        <w:rFonts w:ascii="Arial" w:hAnsi="Arial" w:cs="Arial"/>
        <w:sz w:val="20"/>
        <w:szCs w:val="20"/>
      </w:rPr>
      <w:fldChar w:fldCharType="begin"/>
    </w:r>
    <w:r w:rsidR="005F21D4">
      <w:rPr>
        <w:rStyle w:val="PageNumber"/>
        <w:rFonts w:ascii="Arial" w:hAnsi="Arial" w:cs="Arial"/>
        <w:sz w:val="20"/>
        <w:szCs w:val="20"/>
      </w:rPr>
      <w:instrText xml:space="preserve"> NUMPAGES  \* Arabic </w:instrText>
    </w:r>
    <w:r w:rsidR="005F21D4">
      <w:rPr>
        <w:rStyle w:val="PageNumber"/>
        <w:rFonts w:ascii="Arial" w:hAnsi="Arial" w:cs="Arial"/>
        <w:sz w:val="20"/>
        <w:szCs w:val="20"/>
      </w:rPr>
      <w:fldChar w:fldCharType="separate"/>
    </w:r>
    <w:r w:rsidR="008D7C03">
      <w:rPr>
        <w:rStyle w:val="PageNumber"/>
        <w:rFonts w:ascii="Arial" w:hAnsi="Arial" w:cs="Arial"/>
        <w:noProof/>
        <w:sz w:val="20"/>
        <w:szCs w:val="20"/>
      </w:rPr>
      <w:t>9</w:t>
    </w:r>
    <w:r w:rsidR="005F21D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2CC" w14:textId="77777777" w:rsidR="00DD61F3" w:rsidRDefault="00DD61F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FE75" w14:textId="77777777" w:rsidR="00DD61F3" w:rsidRDefault="00DD61F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88AB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6B483CA" w14:textId="1B670B29" w:rsidR="00DD61F3" w:rsidRPr="00A6370B" w:rsidRDefault="00A6370B" w:rsidP="00A6370B">
    <w:pPr>
      <w:pStyle w:val="Footer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PageNumber"/>
        <w:rFonts w:ascii="Arial" w:hAnsi="Arial" w:cs="Arial"/>
        <w:sz w:val="20"/>
        <w:szCs w:val="20"/>
      </w:rPr>
      <w:fldChar w:fldCharType="begin"/>
    </w:r>
    <w:r w:rsidRPr="003231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PageNumber"/>
        <w:rFonts w:ascii="Arial" w:hAnsi="Arial" w:cs="Arial"/>
        <w:sz w:val="20"/>
        <w:szCs w:val="20"/>
      </w:rPr>
      <w:fldChar w:fldCharType="separate"/>
    </w:r>
    <w:r w:rsidR="008D7C03">
      <w:rPr>
        <w:rStyle w:val="PageNumber"/>
        <w:rFonts w:ascii="Arial" w:hAnsi="Arial" w:cs="Arial"/>
        <w:noProof/>
        <w:sz w:val="20"/>
        <w:szCs w:val="20"/>
      </w:rPr>
      <w:t>3</w:t>
    </w:r>
    <w:r w:rsidRPr="0032316E">
      <w:rPr>
        <w:rStyle w:val="PageNumber"/>
        <w:rFonts w:ascii="Arial" w:hAnsi="Arial" w:cs="Arial"/>
        <w:sz w:val="20"/>
        <w:szCs w:val="20"/>
      </w:rPr>
      <w:fldChar w:fldCharType="end"/>
    </w:r>
    <w:r w:rsidRPr="0032316E">
      <w:rPr>
        <w:rStyle w:val="PageNumber"/>
        <w:rFonts w:ascii="Arial" w:hAnsi="Arial" w:cs="Arial"/>
        <w:sz w:val="20"/>
        <w:szCs w:val="20"/>
      </w:rPr>
      <w:t>/</w:t>
    </w:r>
    <w:r w:rsidRPr="0032316E">
      <w:rPr>
        <w:rStyle w:val="PageNumber"/>
        <w:rFonts w:ascii="Arial" w:hAnsi="Arial" w:cs="Arial"/>
        <w:sz w:val="20"/>
        <w:szCs w:val="20"/>
      </w:rPr>
      <w:fldChar w:fldCharType="begin"/>
    </w:r>
    <w:r w:rsidRPr="0032316E">
      <w:rPr>
        <w:rStyle w:val="PageNumber"/>
        <w:rFonts w:ascii="Arial" w:hAnsi="Arial" w:cs="Arial"/>
        <w:sz w:val="20"/>
        <w:szCs w:val="20"/>
      </w:rPr>
      <w:instrText xml:space="preserve"> NUMPAGES \*Arabic </w:instrText>
    </w:r>
    <w:r w:rsidRPr="0032316E">
      <w:rPr>
        <w:rStyle w:val="PageNumber"/>
        <w:rFonts w:ascii="Arial" w:hAnsi="Arial" w:cs="Arial"/>
        <w:sz w:val="20"/>
        <w:szCs w:val="20"/>
      </w:rPr>
      <w:fldChar w:fldCharType="separate"/>
    </w:r>
    <w:r w:rsidR="008D7C03">
      <w:rPr>
        <w:rStyle w:val="PageNumber"/>
        <w:rFonts w:ascii="Arial" w:hAnsi="Arial" w:cs="Arial"/>
        <w:noProof/>
        <w:sz w:val="20"/>
        <w:szCs w:val="20"/>
      </w:rPr>
      <w:t>9</w:t>
    </w:r>
    <w:r w:rsidRPr="0032316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7193" w14:textId="77777777" w:rsidR="00DD61F3" w:rsidRDefault="00DD61F3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FBAE" w14:textId="77777777" w:rsidR="00DD61F3" w:rsidRDefault="00DD61F3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BD31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58B047D" w14:textId="2BDA7AE0" w:rsidR="00DD61F3" w:rsidRPr="00A6370B" w:rsidRDefault="00A6370B" w:rsidP="00A6370B">
    <w:pPr>
      <w:pStyle w:val="Footer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PageNumber"/>
        <w:rFonts w:ascii="Arial" w:hAnsi="Arial" w:cs="Arial"/>
        <w:sz w:val="20"/>
        <w:szCs w:val="20"/>
      </w:rPr>
      <w:fldChar w:fldCharType="begin"/>
    </w:r>
    <w:r w:rsidRPr="003231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PageNumber"/>
        <w:rFonts w:ascii="Arial" w:hAnsi="Arial" w:cs="Arial"/>
        <w:sz w:val="20"/>
        <w:szCs w:val="20"/>
      </w:rPr>
      <w:fldChar w:fldCharType="separate"/>
    </w:r>
    <w:r w:rsidR="008D7C03">
      <w:rPr>
        <w:rStyle w:val="PageNumber"/>
        <w:rFonts w:ascii="Arial" w:hAnsi="Arial" w:cs="Arial"/>
        <w:noProof/>
        <w:sz w:val="20"/>
        <w:szCs w:val="20"/>
      </w:rPr>
      <w:t>4</w:t>
    </w:r>
    <w:r w:rsidRPr="0032316E">
      <w:rPr>
        <w:rStyle w:val="PageNumber"/>
        <w:rFonts w:ascii="Arial" w:hAnsi="Arial" w:cs="Arial"/>
        <w:sz w:val="20"/>
        <w:szCs w:val="20"/>
      </w:rPr>
      <w:fldChar w:fldCharType="end"/>
    </w:r>
    <w:r w:rsidRPr="0032316E">
      <w:rPr>
        <w:rStyle w:val="PageNumber"/>
        <w:rFonts w:ascii="Arial" w:hAnsi="Arial" w:cs="Arial"/>
        <w:sz w:val="20"/>
        <w:szCs w:val="20"/>
      </w:rPr>
      <w:t>/</w:t>
    </w:r>
    <w:r w:rsidRPr="0032316E">
      <w:rPr>
        <w:rStyle w:val="PageNumber"/>
        <w:rFonts w:ascii="Arial" w:hAnsi="Arial" w:cs="Arial"/>
        <w:sz w:val="20"/>
        <w:szCs w:val="20"/>
      </w:rPr>
      <w:fldChar w:fldCharType="begin"/>
    </w:r>
    <w:r w:rsidRPr="0032316E">
      <w:rPr>
        <w:rStyle w:val="PageNumber"/>
        <w:rFonts w:ascii="Arial" w:hAnsi="Arial" w:cs="Arial"/>
        <w:sz w:val="20"/>
        <w:szCs w:val="20"/>
      </w:rPr>
      <w:instrText xml:space="preserve"> NUMPAGES \*Arabic </w:instrText>
    </w:r>
    <w:r w:rsidRPr="0032316E">
      <w:rPr>
        <w:rStyle w:val="PageNumber"/>
        <w:rFonts w:ascii="Arial" w:hAnsi="Arial" w:cs="Arial"/>
        <w:sz w:val="20"/>
        <w:szCs w:val="20"/>
      </w:rPr>
      <w:fldChar w:fldCharType="separate"/>
    </w:r>
    <w:r w:rsidR="008D7C03">
      <w:rPr>
        <w:rStyle w:val="PageNumber"/>
        <w:rFonts w:ascii="Arial" w:hAnsi="Arial" w:cs="Arial"/>
        <w:noProof/>
        <w:sz w:val="20"/>
        <w:szCs w:val="20"/>
      </w:rPr>
      <w:t>9</w:t>
    </w:r>
    <w:r w:rsidRPr="0032316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E5E4" w14:textId="77777777" w:rsidR="00DD61F3" w:rsidRDefault="00DD61F3"/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AF68" w14:textId="77777777" w:rsidR="00DD61F3" w:rsidRDefault="00DD61F3"/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5819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626D0100" w14:textId="448E3571" w:rsidR="00DD61F3" w:rsidRPr="00A6370B" w:rsidRDefault="00A6370B" w:rsidP="00555784">
    <w:pPr>
      <w:pStyle w:val="Footer"/>
      <w:pBdr>
        <w:top w:val="single" w:sz="4" w:space="1" w:color="auto"/>
        <w:left w:val="single" w:sz="4" w:space="4" w:color="auto"/>
      </w:pBdr>
      <w:tabs>
        <w:tab w:val="clear" w:pos="8838"/>
        <w:tab w:val="right" w:pos="12900"/>
      </w:tabs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PageNumber"/>
        <w:rFonts w:ascii="Arial" w:hAnsi="Arial" w:cs="Arial"/>
        <w:sz w:val="20"/>
        <w:szCs w:val="20"/>
      </w:rPr>
      <w:fldChar w:fldCharType="begin"/>
    </w:r>
    <w:r w:rsidRPr="003231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PageNumber"/>
        <w:rFonts w:ascii="Arial" w:hAnsi="Arial" w:cs="Arial"/>
        <w:sz w:val="20"/>
        <w:szCs w:val="20"/>
      </w:rPr>
      <w:fldChar w:fldCharType="separate"/>
    </w:r>
    <w:r w:rsidR="009379BA">
      <w:rPr>
        <w:rStyle w:val="PageNumber"/>
        <w:rFonts w:ascii="Arial" w:hAnsi="Arial" w:cs="Arial"/>
        <w:noProof/>
        <w:sz w:val="20"/>
        <w:szCs w:val="20"/>
      </w:rPr>
      <w:t>6</w:t>
    </w:r>
    <w:r w:rsidRPr="0032316E">
      <w:rPr>
        <w:rStyle w:val="PageNumber"/>
        <w:rFonts w:ascii="Arial" w:hAnsi="Arial" w:cs="Arial"/>
        <w:sz w:val="20"/>
        <w:szCs w:val="20"/>
      </w:rPr>
      <w:fldChar w:fldCharType="end"/>
    </w:r>
    <w:r w:rsidRPr="0032316E">
      <w:rPr>
        <w:rStyle w:val="PageNumber"/>
        <w:rFonts w:ascii="Arial" w:hAnsi="Arial" w:cs="Arial"/>
        <w:sz w:val="20"/>
        <w:szCs w:val="20"/>
      </w:rPr>
      <w:t>/</w:t>
    </w:r>
    <w:r w:rsidR="00555784">
      <w:rPr>
        <w:rStyle w:val="PageNumber"/>
        <w:rFonts w:ascii="Arial" w:hAnsi="Arial" w:cs="Arial"/>
        <w:sz w:val="20"/>
        <w:szCs w:val="20"/>
      </w:rPr>
      <w:fldChar w:fldCharType="begin"/>
    </w:r>
    <w:r w:rsidR="00555784">
      <w:rPr>
        <w:rStyle w:val="PageNumber"/>
        <w:rFonts w:ascii="Arial" w:hAnsi="Arial" w:cs="Arial"/>
        <w:sz w:val="20"/>
        <w:szCs w:val="20"/>
      </w:rPr>
      <w:instrText xml:space="preserve"> NUMPAGES  \* Arabic </w:instrText>
    </w:r>
    <w:r w:rsidR="00555784">
      <w:rPr>
        <w:rStyle w:val="PageNumber"/>
        <w:rFonts w:ascii="Arial" w:hAnsi="Arial" w:cs="Arial"/>
        <w:sz w:val="20"/>
        <w:szCs w:val="20"/>
      </w:rPr>
      <w:fldChar w:fldCharType="separate"/>
    </w:r>
    <w:r w:rsidR="009379BA">
      <w:rPr>
        <w:rStyle w:val="PageNumber"/>
        <w:rFonts w:ascii="Arial" w:hAnsi="Arial" w:cs="Arial"/>
        <w:noProof/>
        <w:sz w:val="20"/>
        <w:szCs w:val="20"/>
      </w:rPr>
      <w:t>9</w:t>
    </w:r>
    <w:r w:rsidR="0055578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E44E" w14:textId="77777777" w:rsidR="007F0A4C" w:rsidRDefault="007F0A4C" w:rsidP="00DD61F3">
      <w:r>
        <w:separator/>
      </w:r>
    </w:p>
  </w:footnote>
  <w:footnote w:type="continuationSeparator" w:id="0">
    <w:p w14:paraId="31E09B02" w14:textId="77777777" w:rsidR="007F0A4C" w:rsidRDefault="007F0A4C" w:rsidP="00DD61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FA28" w14:textId="77777777" w:rsidR="00DD61F3" w:rsidRDefault="00DD61F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FEBE" w14:textId="77777777" w:rsidR="00DD61F3" w:rsidRDefault="00DD61F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3B27" w14:textId="77777777" w:rsidR="00DD61F3" w:rsidRDefault="00DD61F3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5C3A" w14:textId="77777777" w:rsidR="00DD61F3" w:rsidRDefault="00DD61F3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80E9" w14:textId="77777777" w:rsidR="00DD61F3" w:rsidRPr="00BA66F4" w:rsidRDefault="00DD61F3" w:rsidP="00BA66F4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9D6C" w14:textId="77777777" w:rsidR="00DD61F3" w:rsidRDefault="00DD61F3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72B" w14:textId="77777777" w:rsidR="00DD61F3" w:rsidRDefault="00DD61F3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DDB1" w14:textId="77777777" w:rsidR="00DD61F3" w:rsidRDefault="00DD61F3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B548" w14:textId="77777777" w:rsidR="00DD61F3" w:rsidRDefault="00DD61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>
    <w:nsid w:val="00000004"/>
    <w:multiLevelType w:val="singleLevel"/>
    <w:tmpl w:val="524EFCEE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0B1E37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2"/>
    <w:rsid w:val="00034717"/>
    <w:rsid w:val="00054A77"/>
    <w:rsid w:val="000A4010"/>
    <w:rsid w:val="000B69FF"/>
    <w:rsid w:val="001072C9"/>
    <w:rsid w:val="00142348"/>
    <w:rsid w:val="001816B3"/>
    <w:rsid w:val="00185DF2"/>
    <w:rsid w:val="001977BE"/>
    <w:rsid w:val="00247CCE"/>
    <w:rsid w:val="002C52EE"/>
    <w:rsid w:val="00311150"/>
    <w:rsid w:val="0032316E"/>
    <w:rsid w:val="003365F7"/>
    <w:rsid w:val="00355E3E"/>
    <w:rsid w:val="00365424"/>
    <w:rsid w:val="0039287A"/>
    <w:rsid w:val="003F15BE"/>
    <w:rsid w:val="003F224F"/>
    <w:rsid w:val="003F27AE"/>
    <w:rsid w:val="004315DF"/>
    <w:rsid w:val="0044000C"/>
    <w:rsid w:val="00470B2D"/>
    <w:rsid w:val="0048551D"/>
    <w:rsid w:val="00492B28"/>
    <w:rsid w:val="004E3E37"/>
    <w:rsid w:val="0053264B"/>
    <w:rsid w:val="00542EDC"/>
    <w:rsid w:val="00555784"/>
    <w:rsid w:val="005A0846"/>
    <w:rsid w:val="005C7913"/>
    <w:rsid w:val="005F21D4"/>
    <w:rsid w:val="00636CE8"/>
    <w:rsid w:val="006915F8"/>
    <w:rsid w:val="0069277D"/>
    <w:rsid w:val="006A2E66"/>
    <w:rsid w:val="006B0E89"/>
    <w:rsid w:val="006E68C7"/>
    <w:rsid w:val="00744607"/>
    <w:rsid w:val="007F0A4C"/>
    <w:rsid w:val="00843AF3"/>
    <w:rsid w:val="008545AD"/>
    <w:rsid w:val="008C2F02"/>
    <w:rsid w:val="008D2B5F"/>
    <w:rsid w:val="008D7C03"/>
    <w:rsid w:val="009379BA"/>
    <w:rsid w:val="00953AD3"/>
    <w:rsid w:val="00994BE2"/>
    <w:rsid w:val="00A05A49"/>
    <w:rsid w:val="00A26B4E"/>
    <w:rsid w:val="00A373A1"/>
    <w:rsid w:val="00A6370B"/>
    <w:rsid w:val="00A77BB2"/>
    <w:rsid w:val="00A90576"/>
    <w:rsid w:val="00B23F42"/>
    <w:rsid w:val="00B42EFB"/>
    <w:rsid w:val="00B46460"/>
    <w:rsid w:val="00B536E5"/>
    <w:rsid w:val="00BA66F4"/>
    <w:rsid w:val="00BC3F56"/>
    <w:rsid w:val="00BD7C7E"/>
    <w:rsid w:val="00BF2A7B"/>
    <w:rsid w:val="00C52E67"/>
    <w:rsid w:val="00C7075E"/>
    <w:rsid w:val="00C86155"/>
    <w:rsid w:val="00D04410"/>
    <w:rsid w:val="00D6751D"/>
    <w:rsid w:val="00D979B0"/>
    <w:rsid w:val="00DD61F3"/>
    <w:rsid w:val="00F31C21"/>
    <w:rsid w:val="00F8063C"/>
    <w:rsid w:val="00FA76E9"/>
    <w:rsid w:val="00FD4960"/>
    <w:rsid w:val="00FE26E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274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Heading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HTMLCite">
    <w:name w:val="HTML Cite"/>
    <w:basedOn w:val="Fontepargpadro1"/>
    <w:rsid w:val="006B0E89"/>
    <w:rPr>
      <w:i/>
      <w:iCs/>
    </w:rPr>
  </w:style>
  <w:style w:type="character" w:styleId="PageNumber">
    <w:name w:val="page number"/>
    <w:basedOn w:val="Fontepargpadro1"/>
    <w:rsid w:val="006B0E89"/>
  </w:style>
  <w:style w:type="character" w:styleId="Strong">
    <w:name w:val="Strong"/>
    <w:basedOn w:val="Fontepargpadro1"/>
    <w:qFormat/>
    <w:rsid w:val="006B0E89"/>
    <w:rPr>
      <w:b/>
      <w:bCs/>
    </w:rPr>
  </w:style>
  <w:style w:type="paragraph" w:customStyle="1" w:styleId="Ttulo1">
    <w:name w:val="Título1"/>
    <w:basedOn w:val="Normal"/>
    <w:next w:val="BodyText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">
    <w:name w:val="List"/>
    <w:basedOn w:val="BodyText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BodyTextIndent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53AD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D7C7E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2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2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Heading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HTMLCite">
    <w:name w:val="HTML Cite"/>
    <w:basedOn w:val="Fontepargpadro1"/>
    <w:rsid w:val="006B0E89"/>
    <w:rPr>
      <w:i/>
      <w:iCs/>
    </w:rPr>
  </w:style>
  <w:style w:type="character" w:styleId="PageNumber">
    <w:name w:val="page number"/>
    <w:basedOn w:val="Fontepargpadro1"/>
    <w:rsid w:val="006B0E89"/>
  </w:style>
  <w:style w:type="character" w:styleId="Strong">
    <w:name w:val="Strong"/>
    <w:basedOn w:val="Fontepargpadro1"/>
    <w:qFormat/>
    <w:rsid w:val="006B0E89"/>
    <w:rPr>
      <w:b/>
      <w:bCs/>
    </w:rPr>
  </w:style>
  <w:style w:type="paragraph" w:customStyle="1" w:styleId="Ttulo1">
    <w:name w:val="Título1"/>
    <w:basedOn w:val="Normal"/>
    <w:next w:val="BodyText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">
    <w:name w:val="List"/>
    <w:basedOn w:val="BodyText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BodyTextIndent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53AD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D7C7E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2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2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6.xml"/><Relationship Id="rId21" Type="http://schemas.openxmlformats.org/officeDocument/2006/relationships/header" Target="header6.xml"/><Relationship Id="rId22" Type="http://schemas.openxmlformats.org/officeDocument/2006/relationships/footer" Target="footer7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9.xml"/><Relationship Id="rId28" Type="http://schemas.openxmlformats.org/officeDocument/2006/relationships/footer" Target="footer10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9F33-A7F2-2C45-ADAE-DEC1060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</Words>
  <Characters>1838</Characters>
  <Application>Microsoft Macintosh Word</Application>
  <DocSecurity>0</DocSecurity>
  <Lines>182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Projetos de Pesquisa ou Extensão</vt:lpstr>
    </vt:vector>
  </TitlesOfParts>
  <Manager/>
  <Company>Universidade Regional do Cariri</Company>
  <LinksUpToDate>false</LinksUpToDate>
  <CharactersWithSpaces>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Projetos de Pesquisa ou Extensão</dc:title>
  <dc:subject/>
  <dc:creator>Flávio França Cruz</dc:creator>
  <cp:keywords/>
  <dc:description/>
  <cp:lastModifiedBy>Flavio Franca Cruz</cp:lastModifiedBy>
  <cp:revision>4</cp:revision>
  <cp:lastPrinted>2018-01-04T11:30:00Z</cp:lastPrinted>
  <dcterms:created xsi:type="dcterms:W3CDTF">2018-01-04T11:30:00Z</dcterms:created>
  <dcterms:modified xsi:type="dcterms:W3CDTF">2018-01-04T11:31:00Z</dcterms:modified>
  <cp:category/>
</cp:coreProperties>
</file>