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DA9A4A" w14:textId="77777777" w:rsidR="008D2B5F" w:rsidRDefault="008D2B5F" w:rsidP="008D2B5F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8D3F579" wp14:editId="6C41F5E0">
            <wp:extent cx="647700" cy="918556"/>
            <wp:effectExtent l="0" t="0" r="0" b="0"/>
            <wp:docPr id="6" name="Imagem 6" descr="Resultado de imagem para brasao 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ur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3" cy="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C5B9" w14:textId="77777777" w:rsidR="00DD61F3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UNIVERSIDADE REGIONAL DO CARIRI - URCA</w:t>
      </w:r>
    </w:p>
    <w:p w14:paraId="7D7736ED" w14:textId="5AF73449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CENTRO </w:t>
      </w:r>
      <w:r w:rsidR="0032316E" w:rsidRPr="0032316E">
        <w:rPr>
          <w:rFonts w:ascii="Arial" w:hAnsi="Arial" w:cs="Arial"/>
          <w:b/>
        </w:rPr>
        <w:t>XXXXXXXXXXXXXXXXXXXXXX</w:t>
      </w:r>
    </w:p>
    <w:p w14:paraId="61831170" w14:textId="710F5304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DEPARTAMENTO </w:t>
      </w:r>
      <w:r w:rsidR="00470B2D" w:rsidRPr="0032316E">
        <w:rPr>
          <w:rFonts w:ascii="Arial" w:hAnsi="Arial" w:cs="Arial"/>
          <w:b/>
        </w:rPr>
        <w:t>XXXXXX</w:t>
      </w:r>
      <w:r w:rsidR="0032316E" w:rsidRPr="0032316E">
        <w:rPr>
          <w:rFonts w:ascii="Arial" w:hAnsi="Arial" w:cs="Arial"/>
          <w:b/>
        </w:rPr>
        <w:t>XXXXXX</w:t>
      </w:r>
    </w:p>
    <w:p w14:paraId="5927DE50" w14:textId="6E6F44F5" w:rsidR="0032316E" w:rsidRDefault="0032316E" w:rsidP="008D2B5F">
      <w:pPr>
        <w:jc w:val="center"/>
        <w:rPr>
          <w:rFonts w:ascii="Arial" w:hAnsi="Arial" w:cs="Arial"/>
          <w:b/>
        </w:rPr>
      </w:pPr>
    </w:p>
    <w:p w14:paraId="3DB56716" w14:textId="20274F53" w:rsidR="0032316E" w:rsidRDefault="0032316E" w:rsidP="008D2B5F">
      <w:pPr>
        <w:jc w:val="center"/>
        <w:rPr>
          <w:rFonts w:ascii="Arial" w:hAnsi="Arial" w:cs="Arial"/>
          <w:b/>
        </w:rPr>
      </w:pPr>
    </w:p>
    <w:p w14:paraId="1F1AE6BD" w14:textId="75294261" w:rsidR="0032316E" w:rsidRDefault="0032316E" w:rsidP="008D2B5F">
      <w:pPr>
        <w:jc w:val="center"/>
        <w:rPr>
          <w:rFonts w:ascii="Arial" w:hAnsi="Arial" w:cs="Arial"/>
          <w:b/>
        </w:rPr>
      </w:pPr>
    </w:p>
    <w:p w14:paraId="4AE471D5" w14:textId="6D541A3E" w:rsidR="0032316E" w:rsidRDefault="0032316E" w:rsidP="008D2B5F">
      <w:pPr>
        <w:jc w:val="center"/>
        <w:rPr>
          <w:rFonts w:ascii="Arial" w:hAnsi="Arial" w:cs="Arial"/>
          <w:b/>
        </w:rPr>
      </w:pPr>
    </w:p>
    <w:p w14:paraId="4E7FBB14" w14:textId="7502663E" w:rsidR="0032316E" w:rsidRDefault="0032316E" w:rsidP="008D2B5F">
      <w:pPr>
        <w:jc w:val="center"/>
        <w:rPr>
          <w:rFonts w:ascii="Arial" w:hAnsi="Arial" w:cs="Arial"/>
          <w:b/>
        </w:rPr>
      </w:pPr>
    </w:p>
    <w:p w14:paraId="78194ED5" w14:textId="5F1C22B0" w:rsidR="0032316E" w:rsidRDefault="0032316E" w:rsidP="008D2B5F">
      <w:pPr>
        <w:jc w:val="center"/>
        <w:rPr>
          <w:rFonts w:ascii="Arial" w:hAnsi="Arial" w:cs="Arial"/>
          <w:b/>
        </w:rPr>
      </w:pPr>
    </w:p>
    <w:p w14:paraId="556BA622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3BD9DE3" w14:textId="61266267" w:rsidR="0032316E" w:rsidRDefault="0032316E" w:rsidP="008D2B5F">
      <w:pPr>
        <w:jc w:val="center"/>
        <w:rPr>
          <w:rFonts w:ascii="Arial" w:hAnsi="Arial" w:cs="Arial"/>
          <w:b/>
        </w:rPr>
      </w:pPr>
    </w:p>
    <w:p w14:paraId="7008D64E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22476136" w14:textId="3041A513" w:rsidR="00365424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NOME DO PROFESSOR PROPONENTE</w:t>
      </w:r>
    </w:p>
    <w:p w14:paraId="4D0FE052" w14:textId="27E6FF1F" w:rsidR="0032316E" w:rsidRDefault="0032316E" w:rsidP="008D2B5F">
      <w:pPr>
        <w:jc w:val="center"/>
        <w:rPr>
          <w:rFonts w:ascii="Arial" w:hAnsi="Arial" w:cs="Arial"/>
          <w:b/>
        </w:rPr>
      </w:pPr>
    </w:p>
    <w:p w14:paraId="63D6064D" w14:textId="119BB546" w:rsidR="0032316E" w:rsidRDefault="0032316E" w:rsidP="008D2B5F">
      <w:pPr>
        <w:jc w:val="center"/>
        <w:rPr>
          <w:rFonts w:ascii="Arial" w:hAnsi="Arial" w:cs="Arial"/>
          <w:b/>
        </w:rPr>
      </w:pPr>
    </w:p>
    <w:p w14:paraId="1D85F727" w14:textId="376759E7" w:rsidR="0032316E" w:rsidRDefault="0032316E" w:rsidP="008D2B5F">
      <w:pPr>
        <w:jc w:val="center"/>
        <w:rPr>
          <w:rFonts w:ascii="Arial" w:hAnsi="Arial" w:cs="Arial"/>
          <w:b/>
        </w:rPr>
      </w:pPr>
    </w:p>
    <w:p w14:paraId="12F0B861" w14:textId="37DE2353" w:rsidR="0032316E" w:rsidRDefault="0032316E" w:rsidP="008D2B5F">
      <w:pPr>
        <w:jc w:val="center"/>
        <w:rPr>
          <w:rFonts w:ascii="Arial" w:hAnsi="Arial" w:cs="Arial"/>
          <w:b/>
        </w:rPr>
      </w:pPr>
    </w:p>
    <w:p w14:paraId="5FFE08EF" w14:textId="32C8B915" w:rsidR="0032316E" w:rsidRDefault="0032316E" w:rsidP="008D2B5F">
      <w:pPr>
        <w:jc w:val="center"/>
        <w:rPr>
          <w:rFonts w:ascii="Arial" w:hAnsi="Arial" w:cs="Arial"/>
          <w:b/>
        </w:rPr>
      </w:pPr>
    </w:p>
    <w:p w14:paraId="597120E9" w14:textId="15AD2DB6" w:rsidR="0032316E" w:rsidRDefault="0032316E" w:rsidP="008D2B5F">
      <w:pPr>
        <w:jc w:val="center"/>
        <w:rPr>
          <w:rFonts w:ascii="Arial" w:hAnsi="Arial" w:cs="Arial"/>
          <w:b/>
        </w:rPr>
      </w:pPr>
    </w:p>
    <w:p w14:paraId="2FBF6C98" w14:textId="77777777" w:rsidR="00B6156C" w:rsidRDefault="00B6156C" w:rsidP="008D2B5F">
      <w:pPr>
        <w:jc w:val="center"/>
        <w:rPr>
          <w:rFonts w:ascii="Arial" w:hAnsi="Arial" w:cs="Arial"/>
          <w:b/>
        </w:rPr>
      </w:pPr>
    </w:p>
    <w:p w14:paraId="17A8B2B7" w14:textId="3DDCE60E" w:rsidR="0032316E" w:rsidRDefault="0032316E" w:rsidP="008D2B5F">
      <w:pPr>
        <w:jc w:val="center"/>
        <w:rPr>
          <w:rFonts w:ascii="Arial" w:hAnsi="Arial" w:cs="Arial"/>
          <w:b/>
        </w:rPr>
      </w:pPr>
    </w:p>
    <w:p w14:paraId="5E727D2D" w14:textId="69391C3C" w:rsidR="0032316E" w:rsidRDefault="0032316E" w:rsidP="008D2B5F">
      <w:pPr>
        <w:jc w:val="center"/>
        <w:rPr>
          <w:rFonts w:ascii="Arial" w:hAnsi="Arial" w:cs="Arial"/>
          <w:b/>
        </w:rPr>
      </w:pPr>
    </w:p>
    <w:p w14:paraId="4EFD116C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4D60ED90" w14:textId="09368554" w:rsidR="00DD61F3" w:rsidRPr="00C131E6" w:rsidRDefault="00C131E6" w:rsidP="008D2B5F">
      <w:pPr>
        <w:jc w:val="center"/>
        <w:rPr>
          <w:rFonts w:ascii="Arial" w:hAnsi="Arial" w:cs="Arial"/>
          <w:b/>
          <w:sz w:val="40"/>
        </w:rPr>
      </w:pPr>
      <w:r w:rsidRPr="00C131E6">
        <w:rPr>
          <w:rFonts w:ascii="Arial" w:hAnsi="Arial" w:cs="Arial"/>
          <w:b/>
          <w:sz w:val="40"/>
        </w:rPr>
        <w:t>PLANO DE ATIVIDADES</w:t>
      </w:r>
    </w:p>
    <w:p w14:paraId="1A8694CB" w14:textId="77777777" w:rsidR="00DD61F3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Título do projeto de pesquisa</w:t>
      </w:r>
    </w:p>
    <w:p w14:paraId="3806DD4E" w14:textId="59537DC6" w:rsidR="008D2B5F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Subtítulo</w:t>
      </w:r>
      <w:r w:rsidR="008D2B5F" w:rsidRPr="0032316E">
        <w:rPr>
          <w:rFonts w:ascii="Arial" w:hAnsi="Arial" w:cs="Arial"/>
          <w:b/>
        </w:rPr>
        <w:t xml:space="preserve"> </w:t>
      </w:r>
      <w:r w:rsidRPr="0032316E">
        <w:rPr>
          <w:rFonts w:ascii="Arial" w:hAnsi="Arial" w:cs="Arial"/>
          <w:b/>
        </w:rPr>
        <w:t>(</w:t>
      </w:r>
      <w:r w:rsidR="008D2B5F" w:rsidRPr="0032316E">
        <w:rPr>
          <w:rFonts w:ascii="Arial" w:hAnsi="Arial" w:cs="Arial"/>
          <w:b/>
        </w:rPr>
        <w:t>se houver</w:t>
      </w:r>
      <w:r w:rsidRPr="0032316E">
        <w:rPr>
          <w:rFonts w:ascii="Arial" w:hAnsi="Arial" w:cs="Arial"/>
          <w:b/>
        </w:rPr>
        <w:t>)</w:t>
      </w:r>
    </w:p>
    <w:p w14:paraId="7A64BD98" w14:textId="08AA4AAF" w:rsidR="00470B2D" w:rsidRDefault="00470B2D" w:rsidP="008D2B5F">
      <w:pPr>
        <w:jc w:val="center"/>
        <w:rPr>
          <w:rFonts w:ascii="Arial" w:hAnsi="Arial" w:cs="Arial"/>
          <w:b/>
        </w:rPr>
      </w:pPr>
    </w:p>
    <w:p w14:paraId="05098AA5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Área do conhecimento:</w:t>
      </w:r>
    </w:p>
    <w:p w14:paraId="5A189ABB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proofErr w:type="spellStart"/>
      <w:r w:rsidRPr="0032316E">
        <w:rPr>
          <w:rFonts w:ascii="Arial" w:hAnsi="Arial" w:cs="Arial"/>
          <w:b/>
        </w:rPr>
        <w:t>Sub-área</w:t>
      </w:r>
      <w:proofErr w:type="spellEnd"/>
      <w:r w:rsidRPr="0032316E">
        <w:rPr>
          <w:rFonts w:ascii="Arial" w:hAnsi="Arial" w:cs="Arial"/>
          <w:b/>
        </w:rPr>
        <w:t xml:space="preserve"> do conhecimento:</w:t>
      </w:r>
    </w:p>
    <w:p w14:paraId="07FFC623" w14:textId="7A60E6C8" w:rsidR="0032316E" w:rsidRDefault="0032316E" w:rsidP="008D2B5F">
      <w:pPr>
        <w:jc w:val="center"/>
        <w:rPr>
          <w:rFonts w:ascii="Arial" w:hAnsi="Arial" w:cs="Arial"/>
          <w:b/>
        </w:rPr>
      </w:pPr>
    </w:p>
    <w:p w14:paraId="72827E17" w14:textId="132C26E1" w:rsidR="0032316E" w:rsidRDefault="0032316E" w:rsidP="008D2B5F">
      <w:pPr>
        <w:jc w:val="center"/>
        <w:rPr>
          <w:rFonts w:ascii="Arial" w:hAnsi="Arial" w:cs="Arial"/>
          <w:b/>
        </w:rPr>
      </w:pPr>
    </w:p>
    <w:p w14:paraId="1FDC3638" w14:textId="5E18C9D3" w:rsidR="0032316E" w:rsidRDefault="0032316E" w:rsidP="008D2B5F">
      <w:pPr>
        <w:jc w:val="center"/>
        <w:rPr>
          <w:rFonts w:ascii="Arial" w:hAnsi="Arial" w:cs="Arial"/>
          <w:b/>
        </w:rPr>
      </w:pPr>
    </w:p>
    <w:p w14:paraId="05FCA8B3" w14:textId="17EF842D" w:rsidR="0032316E" w:rsidRDefault="0032316E" w:rsidP="008D2B5F">
      <w:pPr>
        <w:jc w:val="center"/>
        <w:rPr>
          <w:rFonts w:ascii="Arial" w:hAnsi="Arial" w:cs="Arial"/>
          <w:b/>
        </w:rPr>
      </w:pPr>
    </w:p>
    <w:p w14:paraId="5AAE6A8B" w14:textId="77777777" w:rsidR="00B6156C" w:rsidRDefault="00B6156C" w:rsidP="008D2B5F">
      <w:pPr>
        <w:jc w:val="center"/>
        <w:rPr>
          <w:rFonts w:ascii="Arial" w:hAnsi="Arial" w:cs="Arial"/>
          <w:b/>
        </w:rPr>
      </w:pPr>
    </w:p>
    <w:p w14:paraId="09264871" w14:textId="1CB5D2FF" w:rsidR="0032316E" w:rsidRDefault="0032316E" w:rsidP="008D2B5F">
      <w:pPr>
        <w:jc w:val="center"/>
        <w:rPr>
          <w:rFonts w:ascii="Arial" w:hAnsi="Arial" w:cs="Arial"/>
          <w:b/>
        </w:rPr>
      </w:pPr>
    </w:p>
    <w:p w14:paraId="066C401B" w14:textId="77777777" w:rsidR="0032316E" w:rsidRPr="0032316E" w:rsidRDefault="0032316E" w:rsidP="008D2B5F">
      <w:pPr>
        <w:jc w:val="center"/>
        <w:rPr>
          <w:rFonts w:ascii="Arial" w:hAnsi="Arial" w:cs="Arial"/>
          <w:b/>
        </w:rPr>
      </w:pPr>
    </w:p>
    <w:p w14:paraId="36BF929A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8795212" w14:textId="5F6EBFC3" w:rsidR="0032316E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Crato</w:t>
      </w:r>
      <w:r w:rsidR="0032316E" w:rsidRPr="0032316E">
        <w:rPr>
          <w:rFonts w:ascii="Arial" w:hAnsi="Arial" w:cs="Arial"/>
          <w:b/>
        </w:rPr>
        <w:t>, CE</w:t>
      </w:r>
    </w:p>
    <w:p w14:paraId="43540CF7" w14:textId="38B55673" w:rsidR="00DD61F3" w:rsidRPr="0032316E" w:rsidRDefault="00355E3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201</w:t>
      </w:r>
      <w:r w:rsidR="00AF79F4">
        <w:rPr>
          <w:rFonts w:ascii="Arial" w:hAnsi="Arial" w:cs="Arial"/>
          <w:b/>
        </w:rPr>
        <w:t>8</w:t>
      </w:r>
    </w:p>
    <w:p w14:paraId="0A824A5B" w14:textId="77777777" w:rsidR="00BA66F4" w:rsidRPr="0032316E" w:rsidRDefault="00BA66F4">
      <w:pPr>
        <w:suppressAutoHyphens w:val="0"/>
        <w:rPr>
          <w:rFonts w:ascii="Arial" w:hAnsi="Arial" w:cs="Arial"/>
        </w:rPr>
      </w:pPr>
      <w:r w:rsidRPr="0032316E">
        <w:rPr>
          <w:rFonts w:ascii="Arial" w:hAnsi="Arial" w:cs="Arial"/>
        </w:rPr>
        <w:br w:type="page"/>
      </w:r>
    </w:p>
    <w:p w14:paraId="436B4ABE" w14:textId="7CE55ABC" w:rsidR="00DD61F3" w:rsidRPr="0032316E" w:rsidRDefault="00843AF3" w:rsidP="003F27AE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Introdução</w:t>
      </w:r>
    </w:p>
    <w:p w14:paraId="061F3205" w14:textId="77777777" w:rsidR="00DD61F3" w:rsidRPr="0032316E" w:rsidRDefault="00DD61F3" w:rsidP="00850F17">
      <w:pPr>
        <w:rPr>
          <w:rFonts w:ascii="Arial" w:hAnsi="Arial" w:cs="Arial"/>
        </w:rPr>
      </w:pPr>
    </w:p>
    <w:p w14:paraId="75CE98DE" w14:textId="71D772B1" w:rsidR="00DD61F3" w:rsidRPr="0032316E" w:rsidRDefault="00850F17" w:rsidP="00850F17">
      <w:pPr>
        <w:pStyle w:val="BodyTex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C131E6">
        <w:rPr>
          <w:rFonts w:ascii="Arial" w:hAnsi="Arial" w:cs="Arial"/>
          <w:sz w:val="24"/>
          <w:szCs w:val="24"/>
          <w:lang w:val="pt-BR"/>
        </w:rPr>
        <w:t>D</w:t>
      </w:r>
      <w:r w:rsidR="00C131E6" w:rsidRPr="00C131E6">
        <w:rPr>
          <w:rFonts w:ascii="Arial" w:hAnsi="Arial" w:cs="Arial"/>
          <w:sz w:val="24"/>
          <w:szCs w:val="24"/>
          <w:lang w:val="pt-BR"/>
        </w:rPr>
        <w:t xml:space="preserve">elimitar o tema, os objetivos da pesquisa, articulando o plano de atividades ao projeto geral. Caso </w:t>
      </w:r>
      <w:r w:rsidR="00C131E6">
        <w:rPr>
          <w:rFonts w:ascii="Arial" w:hAnsi="Arial" w:cs="Arial"/>
          <w:sz w:val="24"/>
          <w:szCs w:val="24"/>
          <w:lang w:val="pt-BR"/>
        </w:rPr>
        <w:t xml:space="preserve">seja prevista a participação de mais de um bolsista </w:t>
      </w:r>
      <w:r w:rsidR="00C131E6" w:rsidRPr="00C131E6">
        <w:rPr>
          <w:rFonts w:ascii="Arial" w:hAnsi="Arial" w:cs="Arial"/>
          <w:sz w:val="24"/>
          <w:szCs w:val="24"/>
          <w:lang w:val="pt-BR"/>
        </w:rPr>
        <w:t xml:space="preserve">para o projeto, deve </w:t>
      </w:r>
      <w:r w:rsidR="00B6156C">
        <w:rPr>
          <w:rFonts w:ascii="Arial" w:hAnsi="Arial" w:cs="Arial"/>
          <w:sz w:val="24"/>
          <w:szCs w:val="24"/>
          <w:lang w:val="pt-BR"/>
        </w:rPr>
        <w:t>ser elaborado</w:t>
      </w:r>
      <w:r w:rsidR="00C131E6" w:rsidRPr="00C131E6">
        <w:rPr>
          <w:rFonts w:ascii="Arial" w:hAnsi="Arial" w:cs="Arial"/>
          <w:sz w:val="24"/>
          <w:szCs w:val="24"/>
          <w:lang w:val="pt-BR"/>
        </w:rPr>
        <w:t xml:space="preserve"> um plano de atividades para cada bolsista</w:t>
      </w:r>
      <w:r w:rsidR="00DD61F3" w:rsidRPr="0032316E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46E90449" w14:textId="448D1112" w:rsidR="00DD61F3" w:rsidRPr="0032316E" w:rsidRDefault="00C131E6" w:rsidP="00850F17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Atividades a serem desenvolvidas</w:t>
      </w:r>
    </w:p>
    <w:p w14:paraId="745649F8" w14:textId="7943A739" w:rsidR="00DD61F3" w:rsidRPr="0032316E" w:rsidRDefault="00DD61F3" w:rsidP="00850F17">
      <w:pPr>
        <w:rPr>
          <w:rFonts w:ascii="Arial" w:hAnsi="Arial" w:cs="Arial"/>
        </w:rPr>
      </w:pPr>
    </w:p>
    <w:p w14:paraId="33732700" w14:textId="17BB9303" w:rsidR="003F27AE" w:rsidRPr="00850F17" w:rsidRDefault="00850F17" w:rsidP="0085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31E6" w:rsidRPr="00850F17">
        <w:rPr>
          <w:rFonts w:ascii="Arial" w:hAnsi="Arial" w:cs="Arial"/>
        </w:rPr>
        <w:t xml:space="preserve">Detalhar todas as atividades a serem realizadas pelo </w:t>
      </w:r>
      <w:r>
        <w:rPr>
          <w:rFonts w:ascii="Arial" w:hAnsi="Arial" w:cs="Arial"/>
        </w:rPr>
        <w:t>bolsista</w:t>
      </w:r>
      <w:r w:rsidR="00C131E6" w:rsidRPr="00850F17">
        <w:rPr>
          <w:rFonts w:ascii="Arial" w:hAnsi="Arial" w:cs="Arial"/>
        </w:rPr>
        <w:t xml:space="preserve"> durante o período de um </w:t>
      </w:r>
      <w:r>
        <w:rPr>
          <w:rFonts w:ascii="Arial" w:hAnsi="Arial" w:cs="Arial"/>
        </w:rPr>
        <w:t xml:space="preserve">ano, </w:t>
      </w:r>
      <w:r w:rsidR="008F2B85">
        <w:rPr>
          <w:rFonts w:ascii="Arial" w:hAnsi="Arial" w:cs="Arial"/>
        </w:rPr>
        <w:t>considerando o planejamento</w:t>
      </w:r>
      <w:r>
        <w:rPr>
          <w:rFonts w:ascii="Arial" w:hAnsi="Arial" w:cs="Arial"/>
        </w:rPr>
        <w:t xml:space="preserve"> </w:t>
      </w:r>
      <w:r w:rsidR="008F2B85">
        <w:rPr>
          <w:rFonts w:ascii="Arial" w:hAnsi="Arial" w:cs="Arial"/>
        </w:rPr>
        <w:t>d</w:t>
      </w:r>
      <w:r>
        <w:rPr>
          <w:rFonts w:ascii="Arial" w:hAnsi="Arial" w:cs="Arial"/>
        </w:rPr>
        <w:t>o projeto geral</w:t>
      </w:r>
      <w:r w:rsidR="008F2B85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66CAACA" w14:textId="7B710787" w:rsidR="00C131E6" w:rsidRPr="00850F17" w:rsidRDefault="00C131E6" w:rsidP="00850F17">
      <w:pPr>
        <w:jc w:val="both"/>
        <w:rPr>
          <w:rFonts w:ascii="Arial" w:hAnsi="Arial" w:cs="Arial"/>
        </w:rPr>
      </w:pPr>
    </w:p>
    <w:p w14:paraId="3A3AC665" w14:textId="3D9154CC" w:rsidR="00C131E6" w:rsidRPr="00850F17" w:rsidRDefault="00C131E6" w:rsidP="00850F17">
      <w:pPr>
        <w:jc w:val="both"/>
        <w:rPr>
          <w:rFonts w:ascii="Arial" w:hAnsi="Arial" w:cs="Arial"/>
        </w:rPr>
      </w:pPr>
      <w:r w:rsidRPr="00850F17">
        <w:rPr>
          <w:rFonts w:ascii="Arial" w:hAnsi="Arial" w:cs="Arial"/>
        </w:rPr>
        <w:t xml:space="preserve">Atividade 1 – </w:t>
      </w:r>
    </w:p>
    <w:p w14:paraId="0B6EF80B" w14:textId="77777777" w:rsidR="00C131E6" w:rsidRPr="00850F17" w:rsidRDefault="00C131E6" w:rsidP="00850F17">
      <w:pPr>
        <w:jc w:val="both"/>
        <w:rPr>
          <w:rFonts w:ascii="Arial" w:hAnsi="Arial" w:cs="Arial"/>
        </w:rPr>
      </w:pPr>
    </w:p>
    <w:p w14:paraId="786E5ED5" w14:textId="0A11ED25" w:rsidR="00C131E6" w:rsidRPr="00850F17" w:rsidRDefault="00C131E6" w:rsidP="00850F17">
      <w:pPr>
        <w:jc w:val="both"/>
        <w:rPr>
          <w:rFonts w:ascii="Arial" w:hAnsi="Arial" w:cs="Arial"/>
        </w:rPr>
      </w:pPr>
      <w:r w:rsidRPr="00850F17">
        <w:rPr>
          <w:rFonts w:ascii="Arial" w:hAnsi="Arial" w:cs="Arial"/>
        </w:rPr>
        <w:t xml:space="preserve">Atividade 2 – </w:t>
      </w:r>
    </w:p>
    <w:p w14:paraId="6CC35D03" w14:textId="77777777" w:rsidR="00C131E6" w:rsidRPr="00850F17" w:rsidRDefault="00C131E6" w:rsidP="00850F17">
      <w:pPr>
        <w:jc w:val="both"/>
        <w:rPr>
          <w:rFonts w:ascii="Arial" w:hAnsi="Arial" w:cs="Arial"/>
        </w:rPr>
      </w:pPr>
    </w:p>
    <w:p w14:paraId="16BE6568" w14:textId="15860289" w:rsidR="00C131E6" w:rsidRPr="00850F17" w:rsidRDefault="00C131E6" w:rsidP="00850F17">
      <w:pPr>
        <w:jc w:val="both"/>
        <w:rPr>
          <w:rFonts w:ascii="Arial" w:hAnsi="Arial" w:cs="Arial"/>
        </w:rPr>
      </w:pPr>
      <w:r w:rsidRPr="00850F17">
        <w:rPr>
          <w:rFonts w:ascii="Arial" w:hAnsi="Arial" w:cs="Arial"/>
        </w:rPr>
        <w:t xml:space="preserve">Atividade 3 – </w:t>
      </w:r>
    </w:p>
    <w:p w14:paraId="511C02BB" w14:textId="77777777" w:rsidR="00C131E6" w:rsidRPr="00850F17" w:rsidRDefault="00C131E6" w:rsidP="00850F17">
      <w:pPr>
        <w:jc w:val="both"/>
        <w:rPr>
          <w:rFonts w:ascii="Arial" w:hAnsi="Arial" w:cs="Arial"/>
        </w:rPr>
      </w:pPr>
    </w:p>
    <w:p w14:paraId="42289002" w14:textId="01A667AF" w:rsidR="00C131E6" w:rsidRPr="00850F17" w:rsidRDefault="00C131E6" w:rsidP="00850F17">
      <w:pPr>
        <w:jc w:val="both"/>
        <w:rPr>
          <w:rFonts w:ascii="Arial" w:hAnsi="Arial" w:cs="Arial"/>
        </w:rPr>
      </w:pPr>
      <w:r w:rsidRPr="00850F17">
        <w:rPr>
          <w:rFonts w:ascii="Arial" w:hAnsi="Arial" w:cs="Arial"/>
        </w:rPr>
        <w:t xml:space="preserve">Atividade 4 – </w:t>
      </w:r>
    </w:p>
    <w:p w14:paraId="08DED5FF" w14:textId="2652EBED" w:rsidR="00C131E6" w:rsidRDefault="00C131E6" w:rsidP="00850F17">
      <w:pPr>
        <w:jc w:val="both"/>
        <w:rPr>
          <w:rFonts w:ascii="Arial" w:hAnsi="Arial" w:cs="Arial"/>
        </w:rPr>
      </w:pPr>
    </w:p>
    <w:p w14:paraId="21ABA65A" w14:textId="549BA000" w:rsidR="00850F17" w:rsidRPr="0032316E" w:rsidRDefault="00850F17" w:rsidP="00850F17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14:paraId="51199D44" w14:textId="195CCF23" w:rsidR="00850F17" w:rsidRDefault="00850F17" w:rsidP="00850F17">
      <w:pPr>
        <w:jc w:val="both"/>
        <w:rPr>
          <w:rFonts w:ascii="Arial" w:hAnsi="Arial" w:cs="Arial"/>
        </w:rPr>
      </w:pPr>
    </w:p>
    <w:p w14:paraId="18833467" w14:textId="3A6BF7C1" w:rsidR="00850F17" w:rsidRPr="00B6156C" w:rsidRDefault="00850F17" w:rsidP="0085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50F17">
        <w:rPr>
          <w:rFonts w:ascii="Arial" w:hAnsi="Arial" w:cs="Arial"/>
        </w:rPr>
        <w:t>Planejar o cronograma d</w:t>
      </w:r>
      <w:r>
        <w:rPr>
          <w:rFonts w:ascii="Arial" w:hAnsi="Arial" w:cs="Arial"/>
        </w:rPr>
        <w:t>as</w:t>
      </w:r>
      <w:r w:rsidRPr="00850F17">
        <w:rPr>
          <w:rFonts w:ascii="Arial" w:hAnsi="Arial" w:cs="Arial"/>
        </w:rPr>
        <w:t xml:space="preserve"> atividades </w:t>
      </w:r>
      <w:r>
        <w:rPr>
          <w:rFonts w:ascii="Arial" w:hAnsi="Arial" w:cs="Arial"/>
        </w:rPr>
        <w:t xml:space="preserve">discriminadas no item anterior, </w:t>
      </w:r>
      <w:r w:rsidRPr="00850F17">
        <w:rPr>
          <w:rFonts w:ascii="Arial" w:hAnsi="Arial" w:cs="Arial"/>
        </w:rPr>
        <w:t xml:space="preserve">considerando o período </w:t>
      </w:r>
      <w:r w:rsidRPr="00B6156C">
        <w:rPr>
          <w:rFonts w:ascii="Arial" w:hAnsi="Arial" w:cs="Arial"/>
        </w:rPr>
        <w:t>de 12 meses e relacionar com o cronograma de atividades do projeto geral.)</w:t>
      </w:r>
    </w:p>
    <w:p w14:paraId="5631A901" w14:textId="68D36695" w:rsidR="00850F17" w:rsidRPr="00B6156C" w:rsidRDefault="00850F17" w:rsidP="00850F1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451"/>
        <w:gridCol w:w="451"/>
        <w:gridCol w:w="461"/>
        <w:gridCol w:w="451"/>
        <w:gridCol w:w="551"/>
        <w:gridCol w:w="461"/>
        <w:gridCol w:w="401"/>
        <w:gridCol w:w="490"/>
        <w:gridCol w:w="421"/>
        <w:gridCol w:w="450"/>
        <w:gridCol w:w="481"/>
        <w:gridCol w:w="461"/>
      </w:tblGrid>
      <w:tr w:rsidR="00850F17" w:rsidRPr="00B6156C" w14:paraId="1FFDC258" w14:textId="77777777" w:rsidTr="00850F17">
        <w:trPr>
          <w:cantSplit/>
          <w:jc w:val="center"/>
        </w:trPr>
        <w:tc>
          <w:tcPr>
            <w:tcW w:w="0" w:type="auto"/>
          </w:tcPr>
          <w:p w14:paraId="0803BDA8" w14:textId="2686B0DA" w:rsidR="00850F17" w:rsidRPr="00B6156C" w:rsidRDefault="00850F17" w:rsidP="00850F17">
            <w:pPr>
              <w:jc w:val="center"/>
              <w:rPr>
                <w:rFonts w:ascii="Arial" w:hAnsi="Arial" w:cs="Arial"/>
                <w:sz w:val="18"/>
                <w:szCs w:val="16"/>
                <w:lang w:val="pt-PT"/>
              </w:rPr>
            </w:pPr>
          </w:p>
        </w:tc>
        <w:tc>
          <w:tcPr>
            <w:tcW w:w="0" w:type="auto"/>
            <w:gridSpan w:val="12"/>
          </w:tcPr>
          <w:p w14:paraId="1685A453" w14:textId="72151A25" w:rsidR="00850F17" w:rsidRPr="00B6156C" w:rsidRDefault="00850F17" w:rsidP="00850F1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2018</w:t>
            </w:r>
          </w:p>
        </w:tc>
      </w:tr>
      <w:tr w:rsidR="00850F17" w:rsidRPr="00B6156C" w14:paraId="4099B971" w14:textId="77777777" w:rsidTr="00850F17">
        <w:trPr>
          <w:cantSplit/>
          <w:jc w:val="center"/>
        </w:trPr>
        <w:tc>
          <w:tcPr>
            <w:tcW w:w="0" w:type="auto"/>
          </w:tcPr>
          <w:p w14:paraId="19FFE3F8" w14:textId="11AEAF56" w:rsidR="00850F17" w:rsidRPr="00B6156C" w:rsidRDefault="00850F17" w:rsidP="00850F1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Atividades</w:t>
            </w:r>
          </w:p>
        </w:tc>
        <w:tc>
          <w:tcPr>
            <w:tcW w:w="0" w:type="auto"/>
          </w:tcPr>
          <w:p w14:paraId="08D9521A" w14:textId="153E8F67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Jan</w:t>
            </w:r>
          </w:p>
        </w:tc>
        <w:tc>
          <w:tcPr>
            <w:tcW w:w="0" w:type="auto"/>
          </w:tcPr>
          <w:p w14:paraId="142F5AFB" w14:textId="36FADB07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Fev</w:t>
            </w:r>
          </w:p>
        </w:tc>
        <w:tc>
          <w:tcPr>
            <w:tcW w:w="0" w:type="auto"/>
          </w:tcPr>
          <w:p w14:paraId="77C2171D" w14:textId="1F46D9CA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Mar</w:t>
            </w:r>
          </w:p>
        </w:tc>
        <w:tc>
          <w:tcPr>
            <w:tcW w:w="0" w:type="auto"/>
          </w:tcPr>
          <w:p w14:paraId="6BFD9BC2" w14:textId="61CB66C4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Abr</w:t>
            </w:r>
          </w:p>
        </w:tc>
        <w:tc>
          <w:tcPr>
            <w:tcW w:w="0" w:type="auto"/>
          </w:tcPr>
          <w:p w14:paraId="7B4D54CA" w14:textId="2DEE1E64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Maio</w:t>
            </w:r>
          </w:p>
        </w:tc>
        <w:tc>
          <w:tcPr>
            <w:tcW w:w="0" w:type="auto"/>
          </w:tcPr>
          <w:p w14:paraId="60BAB833" w14:textId="3CB49B17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Jun</w:t>
            </w:r>
          </w:p>
        </w:tc>
        <w:tc>
          <w:tcPr>
            <w:tcW w:w="0" w:type="auto"/>
          </w:tcPr>
          <w:p w14:paraId="76396F3D" w14:textId="25F2F398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Jul</w:t>
            </w:r>
          </w:p>
        </w:tc>
        <w:tc>
          <w:tcPr>
            <w:tcW w:w="0" w:type="auto"/>
          </w:tcPr>
          <w:p w14:paraId="146D7AE3" w14:textId="7E3204B9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Ago</w:t>
            </w:r>
          </w:p>
        </w:tc>
        <w:tc>
          <w:tcPr>
            <w:tcW w:w="0" w:type="auto"/>
          </w:tcPr>
          <w:p w14:paraId="47101687" w14:textId="1CFF02BD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Set</w:t>
            </w:r>
          </w:p>
        </w:tc>
        <w:tc>
          <w:tcPr>
            <w:tcW w:w="0" w:type="auto"/>
          </w:tcPr>
          <w:p w14:paraId="4F3D1E7F" w14:textId="63B70755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Out</w:t>
            </w:r>
          </w:p>
        </w:tc>
        <w:tc>
          <w:tcPr>
            <w:tcW w:w="0" w:type="auto"/>
          </w:tcPr>
          <w:p w14:paraId="76C7C5BA" w14:textId="0DE64858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Nov</w:t>
            </w:r>
          </w:p>
        </w:tc>
        <w:tc>
          <w:tcPr>
            <w:tcW w:w="0" w:type="auto"/>
          </w:tcPr>
          <w:p w14:paraId="68F9575F" w14:textId="01FAE273" w:rsidR="00850F17" w:rsidRPr="00B6156C" w:rsidRDefault="00850F17" w:rsidP="00850F17">
            <w:pPr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</w:pPr>
            <w:r w:rsidRPr="00B6156C">
              <w:rPr>
                <w:rFonts w:ascii="Arial" w:hAnsi="Arial" w:cs="Arial"/>
                <w:b/>
                <w:bCs/>
                <w:sz w:val="18"/>
                <w:szCs w:val="16"/>
                <w:lang w:val="pt-PT"/>
              </w:rPr>
              <w:t>Dez</w:t>
            </w:r>
          </w:p>
        </w:tc>
      </w:tr>
      <w:tr w:rsidR="00850F17" w:rsidRPr="00B6156C" w14:paraId="190C329E" w14:textId="77777777" w:rsidTr="00850F17">
        <w:trPr>
          <w:cantSplit/>
          <w:jc w:val="center"/>
        </w:trPr>
        <w:tc>
          <w:tcPr>
            <w:tcW w:w="0" w:type="auto"/>
          </w:tcPr>
          <w:p w14:paraId="65157AAA" w14:textId="77777777" w:rsidR="00850F17" w:rsidRPr="00B6156C" w:rsidRDefault="00850F17" w:rsidP="00850F17">
            <w:pPr>
              <w:pStyle w:val="Textopadro"/>
              <w:spacing w:after="0" w:line="240" w:lineRule="auto"/>
              <w:rPr>
                <w:rFonts w:ascii="Arial" w:hAnsi="Arial" w:cs="Arial"/>
                <w:sz w:val="20"/>
              </w:rPr>
            </w:pPr>
            <w:r w:rsidRPr="00B6156C">
              <w:rPr>
                <w:rFonts w:ascii="Arial" w:hAnsi="Arial" w:cs="Arial"/>
                <w:sz w:val="20"/>
              </w:rPr>
              <w:t>Atividade 1</w:t>
            </w:r>
          </w:p>
        </w:tc>
        <w:tc>
          <w:tcPr>
            <w:tcW w:w="0" w:type="auto"/>
          </w:tcPr>
          <w:p w14:paraId="040FBDA7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6156C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0" w:type="auto"/>
          </w:tcPr>
          <w:p w14:paraId="6AEB66BD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6156C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0" w:type="auto"/>
          </w:tcPr>
          <w:p w14:paraId="63D14DE7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6156C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0" w:type="auto"/>
          </w:tcPr>
          <w:p w14:paraId="6FA690D3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40EDCCC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2939588D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1806D5EB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594950CA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CAD4CF7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F6E9C09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164EC4B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7C9F014" w14:textId="77777777" w:rsidR="00850F17" w:rsidRPr="00B6156C" w:rsidRDefault="00850F17" w:rsidP="00850F17">
            <w:pPr>
              <w:pStyle w:val="Textopadro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0F17" w:rsidRPr="00B6156C" w14:paraId="529AEB6F" w14:textId="77777777" w:rsidTr="00850F17">
        <w:trPr>
          <w:cantSplit/>
          <w:jc w:val="center"/>
        </w:trPr>
        <w:tc>
          <w:tcPr>
            <w:tcW w:w="0" w:type="auto"/>
          </w:tcPr>
          <w:p w14:paraId="03FE9AEA" w14:textId="77777777" w:rsidR="00850F17" w:rsidRPr="00B6156C" w:rsidRDefault="00850F17" w:rsidP="00850F17">
            <w:pPr>
              <w:rPr>
                <w:rFonts w:ascii="Arial" w:hAnsi="Arial" w:cs="Arial"/>
                <w:sz w:val="20"/>
                <w:szCs w:val="20"/>
              </w:rPr>
            </w:pPr>
            <w:r w:rsidRPr="00B6156C">
              <w:rPr>
                <w:rFonts w:ascii="Arial" w:hAnsi="Arial" w:cs="Arial"/>
                <w:sz w:val="20"/>
                <w:szCs w:val="20"/>
              </w:rPr>
              <w:t>Atividade 2</w:t>
            </w:r>
          </w:p>
        </w:tc>
        <w:tc>
          <w:tcPr>
            <w:tcW w:w="0" w:type="auto"/>
          </w:tcPr>
          <w:p w14:paraId="5989A95F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337B5B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0FFD5D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377D88A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7BAF46F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6A40190B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380DA937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21843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DAE92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2F8B0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F49FA5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9D6791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</w:tr>
      <w:tr w:rsidR="00850F17" w:rsidRPr="00B6156C" w14:paraId="0625E7DD" w14:textId="77777777" w:rsidTr="00850F17">
        <w:trPr>
          <w:cantSplit/>
          <w:jc w:val="center"/>
        </w:trPr>
        <w:tc>
          <w:tcPr>
            <w:tcW w:w="0" w:type="auto"/>
          </w:tcPr>
          <w:p w14:paraId="1C46DF49" w14:textId="77777777" w:rsidR="00850F17" w:rsidRPr="00B6156C" w:rsidRDefault="00850F17" w:rsidP="00850F17">
            <w:pPr>
              <w:pStyle w:val="Textopadro"/>
              <w:spacing w:after="0" w:line="240" w:lineRule="auto"/>
              <w:rPr>
                <w:rFonts w:ascii="Arial" w:hAnsi="Arial" w:cs="Arial"/>
                <w:sz w:val="20"/>
              </w:rPr>
            </w:pPr>
            <w:r w:rsidRPr="00B6156C">
              <w:rPr>
                <w:rFonts w:ascii="Arial" w:hAnsi="Arial" w:cs="Arial"/>
                <w:sz w:val="20"/>
              </w:rPr>
              <w:t>Atividade 3</w:t>
            </w:r>
          </w:p>
        </w:tc>
        <w:tc>
          <w:tcPr>
            <w:tcW w:w="0" w:type="auto"/>
          </w:tcPr>
          <w:p w14:paraId="65F0C4D1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BB62D6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CB8E93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296749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26C12B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717D7D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8C0449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031568B9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5F367B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B9EC25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A521A7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08F82F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</w:tr>
      <w:tr w:rsidR="00850F17" w:rsidRPr="00B6156C" w14:paraId="3CC9BBEE" w14:textId="77777777" w:rsidTr="00850F17">
        <w:trPr>
          <w:cantSplit/>
          <w:jc w:val="center"/>
        </w:trPr>
        <w:tc>
          <w:tcPr>
            <w:tcW w:w="0" w:type="auto"/>
          </w:tcPr>
          <w:p w14:paraId="773CB304" w14:textId="77777777" w:rsidR="00850F17" w:rsidRPr="00B6156C" w:rsidRDefault="00850F17" w:rsidP="00850F17">
            <w:pPr>
              <w:rPr>
                <w:rFonts w:ascii="Arial" w:hAnsi="Arial" w:cs="Arial"/>
                <w:sz w:val="20"/>
                <w:szCs w:val="20"/>
              </w:rPr>
            </w:pPr>
            <w:r w:rsidRPr="00B6156C">
              <w:rPr>
                <w:rFonts w:ascii="Arial" w:hAnsi="Arial" w:cs="Arial"/>
                <w:sz w:val="20"/>
                <w:szCs w:val="20"/>
              </w:rPr>
              <w:t>Atividade 4</w:t>
            </w:r>
          </w:p>
        </w:tc>
        <w:tc>
          <w:tcPr>
            <w:tcW w:w="0" w:type="auto"/>
          </w:tcPr>
          <w:p w14:paraId="6EACA75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9BF331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CD8920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D1260DF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51B3974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0780D4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68A32DF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7276B9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E587527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2930A19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F72C03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603B25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</w:tr>
      <w:tr w:rsidR="00850F17" w:rsidRPr="00B6156C" w14:paraId="5AC71E25" w14:textId="77777777" w:rsidTr="00850F17">
        <w:trPr>
          <w:cantSplit/>
          <w:jc w:val="center"/>
        </w:trPr>
        <w:tc>
          <w:tcPr>
            <w:tcW w:w="0" w:type="auto"/>
          </w:tcPr>
          <w:p w14:paraId="223B69DC" w14:textId="77777777" w:rsidR="00850F17" w:rsidRPr="00B6156C" w:rsidRDefault="00850F17" w:rsidP="00850F17">
            <w:pPr>
              <w:pStyle w:val="Textopadro"/>
              <w:spacing w:after="0" w:line="240" w:lineRule="auto"/>
              <w:rPr>
                <w:rFonts w:ascii="Arial" w:hAnsi="Arial" w:cs="Arial"/>
                <w:sz w:val="20"/>
              </w:rPr>
            </w:pPr>
            <w:r w:rsidRPr="00B6156C">
              <w:rPr>
                <w:rFonts w:ascii="Arial" w:hAnsi="Arial" w:cs="Arial"/>
                <w:sz w:val="20"/>
              </w:rPr>
              <w:t>Atividade 5</w:t>
            </w:r>
          </w:p>
        </w:tc>
        <w:tc>
          <w:tcPr>
            <w:tcW w:w="0" w:type="auto"/>
          </w:tcPr>
          <w:p w14:paraId="5C58F2F0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6CCF1B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522A8D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376B1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13512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1D272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74CA4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081B67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B42CCE0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CBA83B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0A5B00B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37E13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</w:tr>
      <w:tr w:rsidR="00850F17" w:rsidRPr="00B6156C" w14:paraId="794BB377" w14:textId="77777777" w:rsidTr="00850F17">
        <w:trPr>
          <w:cantSplit/>
          <w:jc w:val="center"/>
        </w:trPr>
        <w:tc>
          <w:tcPr>
            <w:tcW w:w="0" w:type="auto"/>
          </w:tcPr>
          <w:p w14:paraId="23DC4942" w14:textId="77777777" w:rsidR="00850F17" w:rsidRPr="00B6156C" w:rsidRDefault="00850F17" w:rsidP="00850F17">
            <w:pPr>
              <w:rPr>
                <w:rFonts w:ascii="Arial" w:hAnsi="Arial" w:cs="Arial"/>
                <w:sz w:val="20"/>
                <w:szCs w:val="20"/>
              </w:rPr>
            </w:pPr>
            <w:r w:rsidRPr="00B6156C">
              <w:rPr>
                <w:rFonts w:ascii="Arial" w:hAnsi="Arial" w:cs="Arial"/>
                <w:sz w:val="20"/>
                <w:szCs w:val="20"/>
              </w:rPr>
              <w:t>Atividade 6</w:t>
            </w:r>
          </w:p>
        </w:tc>
        <w:tc>
          <w:tcPr>
            <w:tcW w:w="0" w:type="auto"/>
          </w:tcPr>
          <w:p w14:paraId="54F33E5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AAA55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967E8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810585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BD7830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B89E1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965564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56A02A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4B45F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35C92034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FE53956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7D59F44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</w:tr>
      <w:tr w:rsidR="00850F17" w:rsidRPr="00B6156C" w14:paraId="24466D60" w14:textId="77777777" w:rsidTr="00850F17">
        <w:trPr>
          <w:cantSplit/>
          <w:jc w:val="center"/>
        </w:trPr>
        <w:tc>
          <w:tcPr>
            <w:tcW w:w="0" w:type="auto"/>
          </w:tcPr>
          <w:p w14:paraId="6830CC2C" w14:textId="77777777" w:rsidR="00850F17" w:rsidRPr="00B6156C" w:rsidRDefault="00850F17" w:rsidP="00850F17">
            <w:pPr>
              <w:pStyle w:val="Textopadro"/>
              <w:spacing w:after="0" w:line="240" w:lineRule="auto"/>
              <w:rPr>
                <w:rFonts w:ascii="Arial" w:hAnsi="Arial" w:cs="Arial"/>
                <w:sz w:val="20"/>
              </w:rPr>
            </w:pPr>
            <w:r w:rsidRPr="00B6156C">
              <w:rPr>
                <w:rFonts w:ascii="Arial" w:hAnsi="Arial" w:cs="Arial"/>
                <w:sz w:val="20"/>
              </w:rPr>
              <w:t>Atividade 7</w:t>
            </w:r>
          </w:p>
        </w:tc>
        <w:tc>
          <w:tcPr>
            <w:tcW w:w="0" w:type="auto"/>
          </w:tcPr>
          <w:p w14:paraId="33159C36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16907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B2198C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8AFFA6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7E83CE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936375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5B4F60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0107D8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96A782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A50F5A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F4AC376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23988EA" w14:textId="77777777" w:rsidR="00850F17" w:rsidRPr="00B6156C" w:rsidRDefault="00850F17" w:rsidP="00850F17">
            <w:pPr>
              <w:jc w:val="center"/>
              <w:rPr>
                <w:rFonts w:ascii="Arial" w:hAnsi="Arial" w:cs="Arial"/>
              </w:rPr>
            </w:pPr>
            <w:r w:rsidRPr="00B6156C">
              <w:rPr>
                <w:rFonts w:ascii="Arial" w:hAnsi="Arial" w:cs="Arial"/>
              </w:rPr>
              <w:t>X</w:t>
            </w:r>
          </w:p>
        </w:tc>
      </w:tr>
    </w:tbl>
    <w:p w14:paraId="3CDEB2CC" w14:textId="77777777" w:rsidR="00850F17" w:rsidRPr="00B6156C" w:rsidRDefault="00850F17" w:rsidP="00850F17">
      <w:pPr>
        <w:rPr>
          <w:rFonts w:ascii="Arial" w:hAnsi="Arial" w:cs="Arial"/>
        </w:rPr>
      </w:pPr>
    </w:p>
    <w:p w14:paraId="563394F1" w14:textId="093337ED" w:rsidR="00850F17" w:rsidRPr="0032316E" w:rsidRDefault="00850F17" w:rsidP="00850F17">
      <w:pPr>
        <w:pStyle w:val="Heading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Referências</w:t>
      </w:r>
    </w:p>
    <w:p w14:paraId="13E5C941" w14:textId="77777777" w:rsidR="00850F17" w:rsidRDefault="00850F17" w:rsidP="00850F17">
      <w:pPr>
        <w:jc w:val="both"/>
        <w:rPr>
          <w:rFonts w:ascii="Arial" w:hAnsi="Arial" w:cs="Arial"/>
        </w:rPr>
      </w:pPr>
    </w:p>
    <w:p w14:paraId="111349D5" w14:textId="25FD1EEC" w:rsidR="00850F17" w:rsidRDefault="00B6156C" w:rsidP="0085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2316E">
        <w:rPr>
          <w:rFonts w:ascii="Arial" w:hAnsi="Arial" w:cs="Arial"/>
        </w:rPr>
        <w:t xml:space="preserve">Relacionar todas as referências da literatura técnico-científica citadas </w:t>
      </w:r>
      <w:r>
        <w:rPr>
          <w:rFonts w:ascii="Arial" w:hAnsi="Arial" w:cs="Arial"/>
        </w:rPr>
        <w:t>no plano de atividades</w:t>
      </w:r>
      <w:r w:rsidRPr="0032316E">
        <w:rPr>
          <w:rFonts w:ascii="Arial" w:hAnsi="Arial" w:cs="Arial"/>
        </w:rPr>
        <w:t>, de acordo com as normas</w:t>
      </w:r>
      <w:r w:rsidRPr="00F31C21">
        <w:rPr>
          <w:rFonts w:ascii="Arial" w:hAnsi="Arial" w:cs="Arial"/>
        </w:rPr>
        <w:t xml:space="preserve"> </w:t>
      </w:r>
      <w:r w:rsidRPr="0032316E">
        <w:rPr>
          <w:rFonts w:ascii="Arial" w:hAnsi="Arial" w:cs="Arial"/>
        </w:rPr>
        <w:t>vigentes da ABNT</w:t>
      </w:r>
      <w:r>
        <w:rPr>
          <w:rFonts w:ascii="Arial" w:hAnsi="Arial" w:cs="Arial"/>
        </w:rPr>
        <w:t xml:space="preserve">, </w:t>
      </w:r>
      <w:r w:rsidRPr="000A4010">
        <w:rPr>
          <w:rFonts w:ascii="Arial" w:hAnsi="Arial" w:cs="Arial"/>
          <w:b/>
          <w:u w:val="single"/>
        </w:rPr>
        <w:t>não ultrapassando 3 (três) páginas</w:t>
      </w:r>
      <w:r>
        <w:rPr>
          <w:rFonts w:ascii="Arial" w:hAnsi="Arial" w:cs="Arial"/>
        </w:rPr>
        <w:t>.)</w:t>
      </w:r>
    </w:p>
    <w:sectPr w:rsidR="00850F17" w:rsidSect="006B0E89"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E7D8" w14:textId="77777777" w:rsidR="00FD7E21" w:rsidRDefault="00FD7E21" w:rsidP="00DD61F3">
      <w:r>
        <w:separator/>
      </w:r>
    </w:p>
  </w:endnote>
  <w:endnote w:type="continuationSeparator" w:id="0">
    <w:p w14:paraId="243B55F3" w14:textId="77777777" w:rsidR="00FD7E21" w:rsidRDefault="00FD7E21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5819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626D0100" w14:textId="0078D471" w:rsidR="00DD61F3" w:rsidRPr="00A6370B" w:rsidRDefault="00A6370B" w:rsidP="00555784">
    <w:pPr>
      <w:pStyle w:val="Footer"/>
      <w:pBdr>
        <w:top w:val="single" w:sz="4" w:space="1" w:color="auto"/>
        <w:left w:val="single" w:sz="4" w:space="4" w:color="auto"/>
      </w:pBdr>
      <w:tabs>
        <w:tab w:val="clear" w:pos="8838"/>
        <w:tab w:val="right" w:pos="12900"/>
      </w:tabs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</w:r>
    <w:r w:rsidR="00B6156C" w:rsidRPr="0032316E">
      <w:rPr>
        <w:rFonts w:ascii="Arial" w:hAnsi="Arial" w:cs="Arial"/>
        <w:sz w:val="20"/>
        <w:szCs w:val="20"/>
      </w:rPr>
      <w:t xml:space="preserve">Página - </w:t>
    </w:r>
    <w:r w:rsidR="00B6156C" w:rsidRPr="0032316E">
      <w:rPr>
        <w:rStyle w:val="PageNumber"/>
        <w:rFonts w:ascii="Arial" w:hAnsi="Arial" w:cs="Arial"/>
        <w:sz w:val="20"/>
        <w:szCs w:val="20"/>
      </w:rPr>
      <w:fldChar w:fldCharType="begin"/>
    </w:r>
    <w:r w:rsidR="00B6156C" w:rsidRPr="003231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56C" w:rsidRPr="0032316E">
      <w:rPr>
        <w:rStyle w:val="PageNumber"/>
        <w:rFonts w:ascii="Arial" w:hAnsi="Arial" w:cs="Arial"/>
        <w:sz w:val="20"/>
        <w:szCs w:val="20"/>
      </w:rPr>
      <w:fldChar w:fldCharType="separate"/>
    </w:r>
    <w:r w:rsidR="00C109B9">
      <w:rPr>
        <w:rStyle w:val="PageNumber"/>
        <w:rFonts w:ascii="Arial" w:hAnsi="Arial" w:cs="Arial"/>
        <w:noProof/>
        <w:sz w:val="20"/>
        <w:szCs w:val="20"/>
      </w:rPr>
      <w:t>1</w:t>
    </w:r>
    <w:r w:rsidR="00B6156C" w:rsidRPr="0032316E">
      <w:rPr>
        <w:rStyle w:val="PageNumber"/>
        <w:rFonts w:ascii="Arial" w:hAnsi="Arial" w:cs="Arial"/>
        <w:sz w:val="20"/>
        <w:szCs w:val="20"/>
      </w:rPr>
      <w:fldChar w:fldCharType="end"/>
    </w:r>
    <w:r w:rsidR="00B6156C" w:rsidRPr="0032316E">
      <w:rPr>
        <w:rStyle w:val="PageNumber"/>
        <w:rFonts w:ascii="Arial" w:hAnsi="Arial" w:cs="Arial"/>
        <w:sz w:val="20"/>
        <w:szCs w:val="20"/>
      </w:rPr>
      <w:t>/</w:t>
    </w:r>
    <w:r w:rsidR="00B6156C">
      <w:rPr>
        <w:rStyle w:val="PageNumber"/>
        <w:rFonts w:ascii="Arial" w:hAnsi="Arial" w:cs="Arial"/>
        <w:sz w:val="20"/>
        <w:szCs w:val="20"/>
      </w:rPr>
      <w:fldChar w:fldCharType="begin"/>
    </w:r>
    <w:r w:rsidR="00B6156C">
      <w:rPr>
        <w:rStyle w:val="PageNumber"/>
        <w:rFonts w:ascii="Arial" w:hAnsi="Arial" w:cs="Arial"/>
        <w:sz w:val="20"/>
        <w:szCs w:val="20"/>
      </w:rPr>
      <w:instrText xml:space="preserve"> NUMPAGES  \* Arabic </w:instrText>
    </w:r>
    <w:r w:rsidR="00B6156C">
      <w:rPr>
        <w:rStyle w:val="PageNumber"/>
        <w:rFonts w:ascii="Arial" w:hAnsi="Arial" w:cs="Arial"/>
        <w:sz w:val="20"/>
        <w:szCs w:val="20"/>
      </w:rPr>
      <w:fldChar w:fldCharType="separate"/>
    </w:r>
    <w:r w:rsidR="00C109B9">
      <w:rPr>
        <w:rStyle w:val="PageNumber"/>
        <w:rFonts w:ascii="Arial" w:hAnsi="Arial" w:cs="Arial"/>
        <w:noProof/>
        <w:sz w:val="20"/>
        <w:szCs w:val="20"/>
      </w:rPr>
      <w:t>2</w:t>
    </w:r>
    <w:r w:rsidR="00B6156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FC00" w14:textId="77777777" w:rsidR="00FD7E21" w:rsidRDefault="00FD7E21" w:rsidP="00DD61F3">
      <w:r>
        <w:separator/>
      </w:r>
    </w:p>
  </w:footnote>
  <w:footnote w:type="continuationSeparator" w:id="0">
    <w:p w14:paraId="187114E7" w14:textId="77777777" w:rsidR="00FD7E21" w:rsidRDefault="00FD7E21" w:rsidP="00DD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>
    <w:nsid w:val="00000004"/>
    <w:multiLevelType w:val="singleLevel"/>
    <w:tmpl w:val="524EFCEE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34717"/>
    <w:rsid w:val="00054A77"/>
    <w:rsid w:val="000A4010"/>
    <w:rsid w:val="000B69FF"/>
    <w:rsid w:val="001072C9"/>
    <w:rsid w:val="00142348"/>
    <w:rsid w:val="001816B3"/>
    <w:rsid w:val="00185DF2"/>
    <w:rsid w:val="001977BE"/>
    <w:rsid w:val="00247CCE"/>
    <w:rsid w:val="002C52EE"/>
    <w:rsid w:val="00311150"/>
    <w:rsid w:val="0032316E"/>
    <w:rsid w:val="003365F7"/>
    <w:rsid w:val="00355E3E"/>
    <w:rsid w:val="00365424"/>
    <w:rsid w:val="0039287A"/>
    <w:rsid w:val="003F15BE"/>
    <w:rsid w:val="003F224F"/>
    <w:rsid w:val="003F27AE"/>
    <w:rsid w:val="004315DF"/>
    <w:rsid w:val="0044000C"/>
    <w:rsid w:val="00470B2D"/>
    <w:rsid w:val="0048551D"/>
    <w:rsid w:val="00492B28"/>
    <w:rsid w:val="004A3024"/>
    <w:rsid w:val="004E3E37"/>
    <w:rsid w:val="0053264B"/>
    <w:rsid w:val="00542EDC"/>
    <w:rsid w:val="00555784"/>
    <w:rsid w:val="005C7913"/>
    <w:rsid w:val="00636CE8"/>
    <w:rsid w:val="006915F8"/>
    <w:rsid w:val="0069277D"/>
    <w:rsid w:val="00697A05"/>
    <w:rsid w:val="006A2E66"/>
    <w:rsid w:val="006B0E89"/>
    <w:rsid w:val="006E68C7"/>
    <w:rsid w:val="00744607"/>
    <w:rsid w:val="00833994"/>
    <w:rsid w:val="00843AF3"/>
    <w:rsid w:val="00850F17"/>
    <w:rsid w:val="008545AD"/>
    <w:rsid w:val="008D2B5F"/>
    <w:rsid w:val="008F2B85"/>
    <w:rsid w:val="00953AD3"/>
    <w:rsid w:val="00994BE2"/>
    <w:rsid w:val="00A05A49"/>
    <w:rsid w:val="00A26B4E"/>
    <w:rsid w:val="00A373A1"/>
    <w:rsid w:val="00A6370B"/>
    <w:rsid w:val="00A77BB2"/>
    <w:rsid w:val="00A90576"/>
    <w:rsid w:val="00AF79F4"/>
    <w:rsid w:val="00B23F42"/>
    <w:rsid w:val="00B42EFB"/>
    <w:rsid w:val="00B46460"/>
    <w:rsid w:val="00B536E5"/>
    <w:rsid w:val="00B6156C"/>
    <w:rsid w:val="00BA66F4"/>
    <w:rsid w:val="00BC3F56"/>
    <w:rsid w:val="00BD7C7E"/>
    <w:rsid w:val="00BF2A7B"/>
    <w:rsid w:val="00C109B9"/>
    <w:rsid w:val="00C131E6"/>
    <w:rsid w:val="00C52E67"/>
    <w:rsid w:val="00C7075E"/>
    <w:rsid w:val="00D04410"/>
    <w:rsid w:val="00D07AC8"/>
    <w:rsid w:val="00D6751D"/>
    <w:rsid w:val="00D979B0"/>
    <w:rsid w:val="00DD61F3"/>
    <w:rsid w:val="00F31C21"/>
    <w:rsid w:val="00F8063C"/>
    <w:rsid w:val="00FD4960"/>
    <w:rsid w:val="00FD7E21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74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HTMLCite">
    <w:name w:val="HTML Cite"/>
    <w:basedOn w:val="Fontepargpadro1"/>
    <w:rsid w:val="006B0E89"/>
    <w:rPr>
      <w:i/>
      <w:iCs/>
    </w:rPr>
  </w:style>
  <w:style w:type="character" w:styleId="PageNumber">
    <w:name w:val="page number"/>
    <w:basedOn w:val="Fontepargpadro1"/>
    <w:rsid w:val="006B0E89"/>
  </w:style>
  <w:style w:type="character" w:styleId="Strong">
    <w:name w:val="Strong"/>
    <w:basedOn w:val="Fontepargpadro1"/>
    <w:qFormat/>
    <w:rsid w:val="006B0E89"/>
    <w:rPr>
      <w:b/>
      <w:bCs/>
    </w:rPr>
  </w:style>
  <w:style w:type="paragraph" w:customStyle="1" w:styleId="Ttulo1">
    <w:name w:val="Título1"/>
    <w:basedOn w:val="Normal"/>
    <w:next w:val="BodyText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BodyTextIndent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53AD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D7C7E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2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D"/>
    <w:rPr>
      <w:b/>
      <w:bCs/>
      <w:lang w:eastAsia="ar-SA"/>
    </w:rPr>
  </w:style>
  <w:style w:type="paragraph" w:customStyle="1" w:styleId="Textopadro">
    <w:name w:val="Texto padrão"/>
    <w:basedOn w:val="Normal"/>
    <w:rsid w:val="00850F17"/>
    <w:pPr>
      <w:suppressAutoHyphens w:val="0"/>
      <w:spacing w:after="240" w:line="360" w:lineRule="auto"/>
      <w:jc w:val="both"/>
    </w:pPr>
    <w:rPr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HTMLCite">
    <w:name w:val="HTML Cite"/>
    <w:basedOn w:val="Fontepargpadro1"/>
    <w:rsid w:val="006B0E89"/>
    <w:rPr>
      <w:i/>
      <w:iCs/>
    </w:rPr>
  </w:style>
  <w:style w:type="character" w:styleId="PageNumber">
    <w:name w:val="page number"/>
    <w:basedOn w:val="Fontepargpadro1"/>
    <w:rsid w:val="006B0E89"/>
  </w:style>
  <w:style w:type="character" w:styleId="Strong">
    <w:name w:val="Strong"/>
    <w:basedOn w:val="Fontepargpadro1"/>
    <w:qFormat/>
    <w:rsid w:val="006B0E89"/>
    <w:rPr>
      <w:b/>
      <w:bCs/>
    </w:rPr>
  </w:style>
  <w:style w:type="paragraph" w:customStyle="1" w:styleId="Ttulo1">
    <w:name w:val="Título1"/>
    <w:basedOn w:val="Normal"/>
    <w:next w:val="BodyText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BodyTextIndent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53AD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D7C7E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2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D"/>
    <w:rPr>
      <w:b/>
      <w:bCs/>
      <w:lang w:eastAsia="ar-SA"/>
    </w:rPr>
  </w:style>
  <w:style w:type="paragraph" w:customStyle="1" w:styleId="Textopadro">
    <w:name w:val="Texto padrão"/>
    <w:basedOn w:val="Normal"/>
    <w:rsid w:val="00850F17"/>
    <w:pPr>
      <w:suppressAutoHyphens w:val="0"/>
      <w:spacing w:after="240" w:line="360" w:lineRule="auto"/>
      <w:jc w:val="both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CDB6-361E-8E40-AAA3-2993E88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1202</Characters>
  <Application>Microsoft Macintosh Word</Application>
  <DocSecurity>0</DocSecurity>
  <Lines>120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Company>Universidade Regional do Cariri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Flávio França Cruz</dc:creator>
  <cp:lastModifiedBy>Flavio Franca Cruz</cp:lastModifiedBy>
  <cp:revision>3</cp:revision>
  <cp:lastPrinted>2018-01-04T11:31:00Z</cp:lastPrinted>
  <dcterms:created xsi:type="dcterms:W3CDTF">2018-01-04T11:31:00Z</dcterms:created>
  <dcterms:modified xsi:type="dcterms:W3CDTF">2018-01-04T11:31:00Z</dcterms:modified>
</cp:coreProperties>
</file>