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D61F3" w:rsidRPr="00D979B0" w:rsidRDefault="00FD4960" w:rsidP="00BC3F56">
      <w:pPr>
        <w:pStyle w:val="Ttulo1"/>
        <w:numPr>
          <w:ilvl w:val="0"/>
          <w:numId w:val="0"/>
        </w:numPr>
        <w:pBdr>
          <w:left w:val="single" w:sz="4" w:space="1" w:color="000000"/>
        </w:pBdr>
        <w:jc w:val="center"/>
        <w:rPr>
          <w:rFonts w:ascii="Times New Roman" w:hAnsi="Times New Roman" w:cs="Times New Roman"/>
          <w:color w:val="275928"/>
          <w:sz w:val="40"/>
        </w:rPr>
      </w:pPr>
      <w:r w:rsidRPr="00D979B0">
        <w:rPr>
          <w:rFonts w:ascii="Times New Roman" w:hAnsi="Times New Roman" w:cs="Times New Roman"/>
          <w:noProof/>
          <w:lang w:eastAsia="pt-BR"/>
        </w:rPr>
        <w:drawing>
          <wp:anchor distT="0" distB="0" distL="114935" distR="114935" simplePos="0" relativeHeight="251657728" behindDoc="0" locked="0" layoutInCell="1" allowOverlap="1" wp14:anchorId="700216A7" wp14:editId="1B2BE82D">
            <wp:simplePos x="0" y="0"/>
            <wp:positionH relativeFrom="column">
              <wp:posOffset>2209165</wp:posOffset>
            </wp:positionH>
            <wp:positionV relativeFrom="paragraph">
              <wp:posOffset>4445</wp:posOffset>
            </wp:positionV>
            <wp:extent cx="1323340" cy="1346200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34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1F3" w:rsidRPr="00D979B0">
        <w:rPr>
          <w:rFonts w:ascii="Times New Roman" w:hAnsi="Times New Roman" w:cs="Times New Roman"/>
          <w:color w:val="275928"/>
          <w:sz w:val="40"/>
        </w:rPr>
        <w:t>Universidade Regional do Cariri</w:t>
      </w:r>
    </w:p>
    <w:p w:rsidR="00DD61F3" w:rsidRPr="00D979B0" w:rsidRDefault="00142348">
      <w:pPr>
        <w:pStyle w:val="Ttulo2"/>
        <w:pBdr>
          <w:left w:val="single" w:sz="4" w:space="1" w:color="000000"/>
        </w:pBdr>
        <w:jc w:val="center"/>
        <w:rPr>
          <w:rFonts w:ascii="Times New Roman" w:hAnsi="Times New Roman" w:cs="Times New Roman"/>
          <w:b w:val="0"/>
          <w:i w:val="0"/>
        </w:rPr>
      </w:pPr>
      <w:r w:rsidRPr="00D979B0">
        <w:rPr>
          <w:rFonts w:ascii="Times New Roman" w:hAnsi="Times New Roman" w:cs="Times New Roman"/>
          <w:b w:val="0"/>
          <w:i w:val="0"/>
        </w:rPr>
        <w:t xml:space="preserve">Centro </w:t>
      </w:r>
      <w:r w:rsidR="00843AF3" w:rsidRPr="00D979B0">
        <w:rPr>
          <w:rFonts w:ascii="Times New Roman" w:hAnsi="Times New Roman" w:cs="Times New Roman"/>
          <w:b w:val="0"/>
          <w:i w:val="0"/>
        </w:rPr>
        <w:t>a qual o orientador pertence</w:t>
      </w: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Style w:val="Ttulo1"/>
        <w:pBdr>
          <w:left w:val="single" w:sz="4" w:space="1" w:color="000000"/>
        </w:pBdr>
        <w:jc w:val="center"/>
        <w:rPr>
          <w:rFonts w:ascii="Times New Roman" w:hAnsi="Times New Roman" w:cs="Times New Roman"/>
          <w:sz w:val="32"/>
        </w:rPr>
      </w:pPr>
      <w:r w:rsidRPr="00D979B0">
        <w:rPr>
          <w:rFonts w:ascii="Times New Roman" w:hAnsi="Times New Roman" w:cs="Times New Roman"/>
          <w:sz w:val="32"/>
        </w:rPr>
        <w:t>PROJETO DE PESQUISA</w:t>
      </w:r>
    </w:p>
    <w:p w:rsidR="00DD61F3" w:rsidRPr="00D979B0" w:rsidRDefault="00843AF3">
      <w:pPr>
        <w:pStyle w:val="Ttulo1"/>
        <w:pBdr>
          <w:left w:val="single" w:sz="4" w:space="1" w:color="000000"/>
        </w:pBdr>
        <w:jc w:val="center"/>
        <w:rPr>
          <w:rFonts w:ascii="Times New Roman" w:hAnsi="Times New Roman" w:cs="Times New Roman"/>
          <w:sz w:val="32"/>
        </w:rPr>
      </w:pPr>
      <w:r w:rsidRPr="00D979B0">
        <w:rPr>
          <w:rFonts w:ascii="Times New Roman" w:hAnsi="Times New Roman" w:cs="Times New Roman"/>
          <w:sz w:val="32"/>
        </w:rPr>
        <w:t>Título do projeto de pesquisa</w:t>
      </w: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3365F7" w:rsidRPr="00D979B0" w:rsidRDefault="003365F7" w:rsidP="003365F7">
      <w:pPr>
        <w:pBdr>
          <w:left w:val="single" w:sz="6" w:space="1" w:color="auto"/>
        </w:pBdr>
        <w:jc w:val="center"/>
      </w:pPr>
      <w:r w:rsidRPr="00D979B0">
        <w:t xml:space="preserve">Área do conhecimento: </w:t>
      </w:r>
    </w:p>
    <w:p w:rsidR="003365F7" w:rsidRPr="00D979B0" w:rsidRDefault="003365F7" w:rsidP="003365F7">
      <w:pPr>
        <w:pBdr>
          <w:left w:val="single" w:sz="6" w:space="1" w:color="auto"/>
        </w:pBdr>
        <w:jc w:val="center"/>
      </w:pPr>
      <w:r w:rsidRPr="00D979B0">
        <w:t xml:space="preserve">Sub-área do conhecimento: </w:t>
      </w: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 w:rsidP="00BD7C7E">
      <w:pPr>
        <w:pBdr>
          <w:left w:val="single" w:sz="4" w:space="1" w:color="000000"/>
        </w:pBdr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BA66F4" w:rsidRPr="00D979B0" w:rsidRDefault="00BA66F4">
      <w:pPr>
        <w:pBdr>
          <w:left w:val="single" w:sz="4" w:space="1" w:color="000000"/>
        </w:pBdr>
        <w:jc w:val="center"/>
      </w:pPr>
    </w:p>
    <w:p w:rsidR="00BA66F4" w:rsidRPr="00D979B0" w:rsidRDefault="00BA66F4">
      <w:pPr>
        <w:pBdr>
          <w:left w:val="single" w:sz="4" w:space="1" w:color="000000"/>
        </w:pBdr>
        <w:jc w:val="center"/>
      </w:pPr>
    </w:p>
    <w:p w:rsidR="00DD61F3" w:rsidRPr="00D979B0" w:rsidRDefault="00D979B0">
      <w:pPr>
        <w:pStyle w:val="Ttulo3"/>
        <w:pBdr>
          <w:left w:val="single" w:sz="4" w:space="1" w:color="000000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Dr(a)</w:t>
      </w:r>
      <w:r w:rsidR="00B46460">
        <w:rPr>
          <w:rFonts w:ascii="Times New Roman" w:hAnsi="Times New Roman" w:cs="Times New Roman"/>
        </w:rPr>
        <w:t>/Me.</w:t>
      </w:r>
      <w:r>
        <w:rPr>
          <w:rFonts w:ascii="Times New Roman" w:hAnsi="Times New Roman" w:cs="Times New Roman"/>
        </w:rPr>
        <w:t xml:space="preserve"> </w:t>
      </w:r>
      <w:r w:rsidR="00843AF3" w:rsidRPr="00D979B0">
        <w:rPr>
          <w:rFonts w:ascii="Times New Roman" w:hAnsi="Times New Roman" w:cs="Times New Roman"/>
        </w:rPr>
        <w:t>Nome do professor</w:t>
      </w: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843AF3">
      <w:pPr>
        <w:pBdr>
          <w:left w:val="single" w:sz="4" w:space="1" w:color="000000"/>
        </w:pBdr>
        <w:jc w:val="center"/>
      </w:pPr>
      <w:r w:rsidRPr="00D979B0">
        <w:t>Crato</w:t>
      </w:r>
      <w:r w:rsidR="00DD61F3" w:rsidRPr="00D979B0">
        <w:t xml:space="preserve">, Ceará </w:t>
      </w:r>
      <w:r w:rsidR="00355E3E">
        <w:t>201</w:t>
      </w:r>
      <w:r w:rsidR="008545AD">
        <w:t>5</w:t>
      </w:r>
    </w:p>
    <w:p w:rsidR="00BA66F4" w:rsidRDefault="00BA66F4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D61F3" w:rsidRPr="00D979B0" w:rsidRDefault="00843AF3">
      <w:pPr>
        <w:pStyle w:val="Ttulo1"/>
        <w:numPr>
          <w:ilvl w:val="0"/>
          <w:numId w:val="4"/>
        </w:numPr>
        <w:pBdr>
          <w:bottom w:val="single" w:sz="4" w:space="1" w:color="000000"/>
        </w:pBdr>
        <w:rPr>
          <w:rFonts w:ascii="Times New Roman" w:hAnsi="Times New Roman" w:cs="Times New Roman"/>
          <w:b w:val="0"/>
          <w:sz w:val="24"/>
        </w:rPr>
      </w:pPr>
      <w:r w:rsidRPr="00D979B0">
        <w:rPr>
          <w:rFonts w:ascii="Times New Roman" w:hAnsi="Times New Roman" w:cs="Times New Roman"/>
        </w:rPr>
        <w:lastRenderedPageBreak/>
        <w:t>Introdução</w:t>
      </w:r>
      <w:r w:rsidR="00DD61F3" w:rsidRPr="00D979B0">
        <w:rPr>
          <w:rFonts w:ascii="Times New Roman" w:hAnsi="Times New Roman" w:cs="Times New Roman"/>
          <w:b w:val="0"/>
          <w:sz w:val="24"/>
        </w:rPr>
        <w:t>(</w:t>
      </w:r>
      <w:r w:rsidR="0053264B" w:rsidRPr="00D979B0">
        <w:rPr>
          <w:rFonts w:ascii="Times New Roman" w:hAnsi="Times New Roman" w:cs="Times New Roman"/>
          <w:b w:val="0"/>
          <w:sz w:val="24"/>
        </w:rPr>
        <w:t>qualificação do principal problema a ser abordado</w:t>
      </w:r>
      <w:r w:rsidR="00DD61F3" w:rsidRPr="00D979B0">
        <w:rPr>
          <w:rFonts w:ascii="Times New Roman" w:hAnsi="Times New Roman" w:cs="Times New Roman"/>
          <w:b w:val="0"/>
          <w:sz w:val="24"/>
        </w:rPr>
        <w:t>)</w:t>
      </w:r>
    </w:p>
    <w:p w:rsidR="00DD61F3" w:rsidRPr="00D979B0" w:rsidRDefault="00DD61F3"/>
    <w:p w:rsidR="00DD61F3" w:rsidRPr="00D979B0" w:rsidRDefault="00DD61F3">
      <w:pPr>
        <w:pStyle w:val="Corpodetexto"/>
        <w:rPr>
          <w:sz w:val="24"/>
          <w:szCs w:val="24"/>
          <w:lang w:val="pt-BR"/>
        </w:rPr>
      </w:pPr>
      <w:r w:rsidRPr="00D979B0">
        <w:rPr>
          <w:sz w:val="24"/>
          <w:szCs w:val="24"/>
          <w:lang w:val="pt-BR"/>
        </w:rPr>
        <w:t>Descrever objetivamente, com o apoio da literatura, o problema focalizado, sua relevância no contexto da área inserida e sua importância específica para o avanço ou disseminação do conhecimento.</w:t>
      </w:r>
    </w:p>
    <w:p w:rsidR="00DD61F3" w:rsidRPr="00D979B0" w:rsidRDefault="00185DF2" w:rsidP="00185DF2">
      <w:pPr>
        <w:sectPr w:rsidR="00DD61F3" w:rsidRPr="00D979B0" w:rsidSect="00BA66F4">
          <w:footerReference w:type="default" r:id="rId9"/>
          <w:pgSz w:w="12240" w:h="15840"/>
          <w:pgMar w:top="1694" w:right="1701" w:bottom="1694" w:left="1701" w:header="1418" w:footer="1418" w:gutter="0"/>
          <w:cols w:space="720"/>
          <w:titlePg/>
          <w:docGrid w:linePitch="360"/>
        </w:sectPr>
      </w:pPr>
      <w:r w:rsidRPr="00D979B0">
        <w:t>.</w:t>
      </w:r>
    </w:p>
    <w:p w:rsidR="00DD61F3" w:rsidRPr="00D979B0" w:rsidRDefault="00DD61F3">
      <w:pPr>
        <w:pStyle w:val="Ttulo1"/>
        <w:numPr>
          <w:ilvl w:val="0"/>
          <w:numId w:val="4"/>
        </w:numPr>
        <w:pBdr>
          <w:bottom w:val="single" w:sz="4" w:space="1" w:color="000000"/>
        </w:pBdr>
        <w:rPr>
          <w:rFonts w:ascii="Times New Roman" w:hAnsi="Times New Roman" w:cs="Times New Roman"/>
        </w:rPr>
      </w:pPr>
      <w:r w:rsidRPr="00D979B0">
        <w:rPr>
          <w:rFonts w:ascii="Times New Roman" w:hAnsi="Times New Roman" w:cs="Times New Roman"/>
        </w:rPr>
        <w:lastRenderedPageBreak/>
        <w:t xml:space="preserve">Objetivos </w:t>
      </w:r>
      <w:r w:rsidR="00311150" w:rsidRPr="00D979B0">
        <w:rPr>
          <w:rFonts w:ascii="Times New Roman" w:hAnsi="Times New Roman" w:cs="Times New Roman"/>
          <w:b w:val="0"/>
        </w:rPr>
        <w:t>(</w:t>
      </w:r>
      <w:r w:rsidR="00311150" w:rsidRPr="00D979B0">
        <w:rPr>
          <w:rFonts w:ascii="Times New Roman" w:hAnsi="Times New Roman" w:cs="Times New Roman"/>
          <w:b w:val="0"/>
          <w:sz w:val="24"/>
        </w:rPr>
        <w:t>objetivos e metas a serem alcançados</w:t>
      </w:r>
      <w:r w:rsidR="00311150" w:rsidRPr="00D979B0">
        <w:rPr>
          <w:rFonts w:ascii="Times New Roman" w:hAnsi="Times New Roman" w:cs="Times New Roman"/>
          <w:b w:val="0"/>
        </w:rPr>
        <w:t>)</w:t>
      </w:r>
    </w:p>
    <w:p w:rsidR="00DD61F3" w:rsidRPr="00D979B0" w:rsidRDefault="00DD61F3"/>
    <w:p w:rsidR="00DD61F3" w:rsidRPr="00D979B0" w:rsidRDefault="00DD61F3">
      <w:pPr>
        <w:pStyle w:val="Corpodetexto31"/>
        <w:jc w:val="both"/>
        <w:rPr>
          <w:rFonts w:ascii="Times New Roman" w:hAnsi="Times New Roman" w:cs="Times New Roman"/>
        </w:rPr>
      </w:pPr>
    </w:p>
    <w:p w:rsidR="00DD61F3" w:rsidRPr="00D979B0" w:rsidRDefault="00DD61F3">
      <w:pPr>
        <w:sectPr w:rsidR="00DD61F3" w:rsidRPr="00D979B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</w:p>
    <w:p w:rsidR="00DD61F3" w:rsidRPr="00D979B0" w:rsidRDefault="00843AF3">
      <w:pPr>
        <w:pStyle w:val="Ttulo1"/>
        <w:numPr>
          <w:ilvl w:val="0"/>
          <w:numId w:val="4"/>
        </w:numPr>
        <w:pBdr>
          <w:bottom w:val="single" w:sz="4" w:space="1" w:color="000000"/>
        </w:pBdr>
        <w:rPr>
          <w:rFonts w:ascii="Times New Roman" w:hAnsi="Times New Roman" w:cs="Times New Roman"/>
          <w:b w:val="0"/>
          <w:sz w:val="24"/>
        </w:rPr>
      </w:pPr>
      <w:r w:rsidRPr="00D979B0">
        <w:rPr>
          <w:rFonts w:ascii="Times New Roman" w:hAnsi="Times New Roman" w:cs="Times New Roman"/>
        </w:rPr>
        <w:lastRenderedPageBreak/>
        <w:t>Material e Métodos</w:t>
      </w:r>
      <w:r w:rsidR="00DD61F3" w:rsidRPr="00D979B0">
        <w:rPr>
          <w:rFonts w:ascii="Times New Roman" w:hAnsi="Times New Roman" w:cs="Times New Roman"/>
        </w:rPr>
        <w:t xml:space="preserve"> </w:t>
      </w:r>
      <w:r w:rsidR="00DD61F3" w:rsidRPr="00D979B0">
        <w:rPr>
          <w:rFonts w:ascii="Times New Roman" w:hAnsi="Times New Roman" w:cs="Times New Roman"/>
          <w:b w:val="0"/>
          <w:sz w:val="24"/>
        </w:rPr>
        <w:t>(</w:t>
      </w:r>
      <w:r w:rsidR="00311150" w:rsidRPr="00D979B0">
        <w:rPr>
          <w:rFonts w:ascii="Times New Roman" w:hAnsi="Times New Roman" w:cs="Times New Roman"/>
          <w:b w:val="0"/>
          <w:sz w:val="24"/>
        </w:rPr>
        <w:t>metodologia a ser empregada)</w:t>
      </w:r>
    </w:p>
    <w:p w:rsidR="00DD61F3" w:rsidRPr="00D979B0" w:rsidRDefault="00DD61F3"/>
    <w:p w:rsidR="00DD61F3" w:rsidRPr="00D979B0" w:rsidRDefault="00DD61F3">
      <w:pPr>
        <w:pStyle w:val="Corpodetexto"/>
        <w:rPr>
          <w:sz w:val="24"/>
          <w:szCs w:val="24"/>
          <w:lang w:val="pt-BR"/>
        </w:rPr>
      </w:pPr>
      <w:r w:rsidRPr="00D979B0">
        <w:rPr>
          <w:sz w:val="24"/>
          <w:szCs w:val="24"/>
          <w:lang w:val="pt-BR"/>
        </w:rPr>
        <w:t xml:space="preserve">Descrever detalhadamente a metodologia empregada para a execução do projeto, dado os objetivos e metas estabelecidos. </w:t>
      </w:r>
    </w:p>
    <w:p w:rsidR="00843AF3" w:rsidRPr="00D979B0" w:rsidRDefault="00843AF3" w:rsidP="00843AF3"/>
    <w:p w:rsidR="00DD61F3" w:rsidRPr="00D979B0" w:rsidRDefault="00DD61F3">
      <w:pPr>
        <w:pStyle w:val="Corpodetexto"/>
        <w:rPr>
          <w:lang w:val="pt-BR"/>
        </w:rPr>
      </w:pPr>
    </w:p>
    <w:p w:rsidR="00DD61F3" w:rsidRPr="00D979B0" w:rsidRDefault="00DD61F3">
      <w:pPr>
        <w:jc w:val="both"/>
        <w:rPr>
          <w:sz w:val="28"/>
        </w:rPr>
      </w:pPr>
    </w:p>
    <w:p w:rsidR="00DD61F3" w:rsidRPr="00D979B0" w:rsidRDefault="00DD61F3">
      <w:pPr>
        <w:sectPr w:rsidR="00DD61F3" w:rsidRPr="00D979B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</w:p>
    <w:p w:rsidR="00DD61F3" w:rsidRPr="00D979B0" w:rsidRDefault="00843AF3">
      <w:pPr>
        <w:pStyle w:val="Ttulo1"/>
        <w:numPr>
          <w:ilvl w:val="0"/>
          <w:numId w:val="4"/>
        </w:numPr>
        <w:pBdr>
          <w:bottom w:val="single" w:sz="4" w:space="1" w:color="000000"/>
        </w:pBdr>
        <w:rPr>
          <w:rFonts w:ascii="Times New Roman" w:hAnsi="Times New Roman" w:cs="Times New Roman"/>
          <w:b w:val="0"/>
          <w:szCs w:val="28"/>
        </w:rPr>
      </w:pPr>
      <w:r w:rsidRPr="00D979B0">
        <w:rPr>
          <w:rFonts w:ascii="Times New Roman" w:hAnsi="Times New Roman" w:cs="Times New Roman"/>
          <w:szCs w:val="28"/>
        </w:rPr>
        <w:lastRenderedPageBreak/>
        <w:t>Cronograma</w:t>
      </w:r>
      <w:r w:rsidR="00DD61F3" w:rsidRPr="00D979B0">
        <w:rPr>
          <w:rFonts w:ascii="Times New Roman" w:hAnsi="Times New Roman" w:cs="Times New Roman"/>
          <w:szCs w:val="28"/>
        </w:rPr>
        <w:t xml:space="preserve"> </w:t>
      </w:r>
      <w:r w:rsidR="00DD61F3" w:rsidRPr="00D979B0">
        <w:rPr>
          <w:rFonts w:ascii="Times New Roman" w:hAnsi="Times New Roman" w:cs="Times New Roman"/>
          <w:b w:val="0"/>
          <w:szCs w:val="28"/>
        </w:rPr>
        <w:t xml:space="preserve">(máximo de 2 páginas) </w:t>
      </w:r>
    </w:p>
    <w:p w:rsidR="00DD61F3" w:rsidRPr="00D979B0" w:rsidRDefault="00DD61F3"/>
    <w:p w:rsidR="00DD61F3" w:rsidRPr="00D979B0" w:rsidRDefault="00DD61F3"/>
    <w:p w:rsidR="00DD61F3" w:rsidRPr="00D979B0" w:rsidRDefault="00DD61F3">
      <w:pPr>
        <w:rPr>
          <w:b/>
        </w:rPr>
      </w:pPr>
      <w:r w:rsidRPr="00D979B0">
        <w:rPr>
          <w:b/>
        </w:rPr>
        <w:t>Principais Atividades do Projeto e Responsáveis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2"/>
        <w:gridCol w:w="1718"/>
      </w:tblGrid>
      <w:tr w:rsidR="00DD61F3" w:rsidRPr="00D979B0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snapToGrid w:val="0"/>
              <w:ind w:right="902"/>
            </w:pPr>
            <w:r w:rsidRPr="00D979B0">
              <w:t>I. Levantamento bibliográfico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tabs>
                <w:tab w:val="left" w:pos="1550"/>
              </w:tabs>
              <w:snapToGrid w:val="0"/>
            </w:pPr>
            <w:r w:rsidRPr="00D979B0">
              <w:t>Todos</w:t>
            </w:r>
          </w:p>
        </w:tc>
      </w:tr>
      <w:tr w:rsidR="00DD61F3" w:rsidRPr="00D979B0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snapToGrid w:val="0"/>
              <w:ind w:right="902"/>
            </w:pPr>
            <w:r w:rsidRPr="00D979B0">
              <w:t>II. Desenvolvimento do modelo conceitual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tabs>
                <w:tab w:val="left" w:pos="1550"/>
              </w:tabs>
              <w:snapToGrid w:val="0"/>
            </w:pPr>
            <w:r w:rsidRPr="00D979B0">
              <w:t>Pesquisadores</w:t>
            </w:r>
          </w:p>
        </w:tc>
      </w:tr>
      <w:tr w:rsidR="00DD61F3" w:rsidRPr="00D979B0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snapToGrid w:val="0"/>
              <w:ind w:right="902"/>
            </w:pPr>
            <w:r w:rsidRPr="00D979B0">
              <w:t>III. Implementação do modelo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tabs>
                <w:tab w:val="left" w:pos="1550"/>
              </w:tabs>
              <w:snapToGrid w:val="0"/>
            </w:pPr>
            <w:r w:rsidRPr="00D979B0">
              <w:t>Todos</w:t>
            </w:r>
          </w:p>
        </w:tc>
      </w:tr>
      <w:tr w:rsidR="00DD61F3" w:rsidRPr="00D979B0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snapToGrid w:val="0"/>
              <w:ind w:right="902"/>
            </w:pPr>
            <w:r w:rsidRPr="00D979B0">
              <w:t>IV. Avaliação e testes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tabs>
                <w:tab w:val="left" w:pos="1550"/>
              </w:tabs>
              <w:snapToGrid w:val="0"/>
            </w:pPr>
            <w:r w:rsidRPr="00D979B0">
              <w:t>Bolsistas</w:t>
            </w:r>
          </w:p>
        </w:tc>
      </w:tr>
      <w:tr w:rsidR="00DD61F3" w:rsidRPr="00D979B0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snapToGrid w:val="0"/>
              <w:ind w:right="902"/>
            </w:pPr>
            <w:r w:rsidRPr="00D979B0">
              <w:t>V. Apresentação de resultados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tabs>
                <w:tab w:val="left" w:pos="1550"/>
              </w:tabs>
              <w:snapToGrid w:val="0"/>
            </w:pPr>
            <w:r w:rsidRPr="00D979B0">
              <w:t>Todos</w:t>
            </w:r>
          </w:p>
        </w:tc>
      </w:tr>
    </w:tbl>
    <w:p w:rsidR="00DD61F3" w:rsidRPr="00D979B0" w:rsidRDefault="00DD61F3"/>
    <w:p w:rsidR="00DD61F3" w:rsidRPr="00D979B0" w:rsidRDefault="00DD61F3"/>
    <w:p w:rsidR="00DD61F3" w:rsidRPr="00D979B0" w:rsidRDefault="00DD61F3">
      <w:pPr>
        <w:rPr>
          <w:b/>
        </w:rPr>
      </w:pPr>
      <w:r w:rsidRPr="00D979B0">
        <w:rPr>
          <w:b/>
        </w:rPr>
        <w:t>Cronograma de Execução do Projeto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"/>
        <w:gridCol w:w="712"/>
        <w:gridCol w:w="712"/>
        <w:gridCol w:w="713"/>
        <w:gridCol w:w="712"/>
        <w:gridCol w:w="712"/>
        <w:gridCol w:w="713"/>
        <w:gridCol w:w="712"/>
        <w:gridCol w:w="712"/>
        <w:gridCol w:w="713"/>
        <w:gridCol w:w="712"/>
        <w:gridCol w:w="712"/>
        <w:gridCol w:w="723"/>
      </w:tblGrid>
      <w:tr w:rsidR="00DD61F3" w:rsidRPr="00D979B0">
        <w:trPr>
          <w:cantSplit/>
          <w:trHeight w:val="549"/>
        </w:trPr>
        <w:tc>
          <w:tcPr>
            <w:tcW w:w="93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:rsidR="00DD61F3" w:rsidRPr="00D979B0" w:rsidRDefault="00DD61F3">
            <w:pPr>
              <w:snapToGrid w:val="0"/>
              <w:ind w:left="113" w:right="71"/>
              <w:jc w:val="center"/>
              <w:rPr>
                <w:b/>
              </w:rPr>
            </w:pPr>
            <w:r w:rsidRPr="00D979B0">
              <w:rPr>
                <w:b/>
              </w:rPr>
              <w:t>Atividades</w:t>
            </w:r>
          </w:p>
        </w:tc>
        <w:tc>
          <w:tcPr>
            <w:tcW w:w="8558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Bimestres</w:t>
            </w:r>
          </w:p>
        </w:tc>
      </w:tr>
      <w:tr w:rsidR="00DD61F3" w:rsidRPr="00D979B0">
        <w:trPr>
          <w:cantSplit/>
          <w:trHeight w:val="1016"/>
        </w:trPr>
        <w:tc>
          <w:tcPr>
            <w:tcW w:w="93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1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2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3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4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5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6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7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8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9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11</w:t>
            </w:r>
          </w:p>
        </w:tc>
        <w:tc>
          <w:tcPr>
            <w:tcW w:w="7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12</w:t>
            </w:r>
          </w:p>
        </w:tc>
      </w:tr>
      <w:tr w:rsidR="00DD61F3" w:rsidRPr="00D979B0">
        <w:trPr>
          <w:trHeight w:val="550"/>
        </w:trPr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</w:pPr>
            <w:r w:rsidRPr="00D979B0">
              <w:t>I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</w:tr>
      <w:tr w:rsidR="00DD61F3" w:rsidRPr="00D979B0">
        <w:trPr>
          <w:trHeight w:val="550"/>
        </w:trPr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</w:pPr>
            <w:r w:rsidRPr="00D979B0">
              <w:t>II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</w:tr>
      <w:tr w:rsidR="00DD61F3" w:rsidRPr="00D979B0">
        <w:trPr>
          <w:trHeight w:val="550"/>
        </w:trPr>
        <w:tc>
          <w:tcPr>
            <w:tcW w:w="934" w:type="dxa"/>
            <w:tcBorders>
              <w:top w:val="single" w:sz="4" w:space="0" w:color="000080"/>
              <w:left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</w:pPr>
            <w:r w:rsidRPr="00D979B0">
              <w:t>III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</w:tr>
      <w:tr w:rsidR="00DD61F3" w:rsidRPr="00D979B0">
        <w:trPr>
          <w:trHeight w:val="550"/>
        </w:trPr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</w:pPr>
            <w:r w:rsidRPr="00D979B0">
              <w:t>IV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</w:tr>
      <w:tr w:rsidR="00DD61F3" w:rsidRPr="00D979B0">
        <w:trPr>
          <w:trHeight w:val="549"/>
        </w:trPr>
        <w:tc>
          <w:tcPr>
            <w:tcW w:w="9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</w:pPr>
            <w:r w:rsidRPr="00D979B0">
              <w:t>V</w:t>
            </w: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</w:tr>
    </w:tbl>
    <w:p w:rsidR="00DD61F3" w:rsidRPr="00D979B0" w:rsidRDefault="00DD61F3"/>
    <w:p w:rsidR="00DD61F3" w:rsidRPr="00D979B0" w:rsidRDefault="00DD61F3"/>
    <w:p w:rsidR="00DD61F3" w:rsidRPr="00D979B0" w:rsidRDefault="00DD61F3"/>
    <w:p w:rsidR="00DD61F3" w:rsidRPr="00D979B0" w:rsidRDefault="00DD61F3">
      <w:pPr>
        <w:rPr>
          <w:b/>
        </w:rPr>
      </w:pPr>
      <w:r w:rsidRPr="00D979B0">
        <w:rPr>
          <w:b/>
        </w:rPr>
        <w:t>Discriminação dos Recursos do Projeto e Fontes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2"/>
        <w:gridCol w:w="1718"/>
      </w:tblGrid>
      <w:tr w:rsidR="00DD61F3" w:rsidRPr="00D979B0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snapToGrid w:val="0"/>
              <w:ind w:right="902"/>
            </w:pPr>
            <w:r w:rsidRPr="00D979B0">
              <w:t>I. Levantamento bibliográfico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tabs>
                <w:tab w:val="left" w:pos="1550"/>
              </w:tabs>
              <w:snapToGrid w:val="0"/>
            </w:pPr>
            <w:r w:rsidRPr="00D979B0">
              <w:t>Todos</w:t>
            </w:r>
          </w:p>
        </w:tc>
      </w:tr>
      <w:tr w:rsidR="00DD61F3" w:rsidRPr="00D979B0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snapToGrid w:val="0"/>
              <w:ind w:right="902"/>
            </w:pPr>
            <w:r w:rsidRPr="00D979B0">
              <w:t>II. Desenvolvimento do modelo conceitual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tabs>
                <w:tab w:val="left" w:pos="1550"/>
              </w:tabs>
              <w:snapToGrid w:val="0"/>
            </w:pPr>
            <w:r w:rsidRPr="00D979B0">
              <w:t>Pesquisador</w:t>
            </w:r>
          </w:p>
        </w:tc>
      </w:tr>
      <w:tr w:rsidR="00DD61F3" w:rsidRPr="00D979B0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snapToGrid w:val="0"/>
              <w:ind w:right="902"/>
            </w:pPr>
            <w:r w:rsidRPr="00D979B0">
              <w:t>III. Implementação do modelo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tabs>
                <w:tab w:val="left" w:pos="1550"/>
              </w:tabs>
              <w:snapToGrid w:val="0"/>
            </w:pPr>
            <w:r w:rsidRPr="00D979B0">
              <w:t>Todos</w:t>
            </w:r>
          </w:p>
        </w:tc>
      </w:tr>
      <w:tr w:rsidR="00DD61F3" w:rsidRPr="00D979B0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snapToGrid w:val="0"/>
              <w:ind w:right="902"/>
            </w:pPr>
            <w:r w:rsidRPr="00D979B0">
              <w:t>IV. Avaliação e testes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tabs>
                <w:tab w:val="left" w:pos="1550"/>
              </w:tabs>
              <w:snapToGrid w:val="0"/>
            </w:pPr>
            <w:r w:rsidRPr="00D979B0">
              <w:t>Bolsistas</w:t>
            </w:r>
          </w:p>
        </w:tc>
      </w:tr>
      <w:tr w:rsidR="00DD61F3" w:rsidRPr="00D979B0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snapToGrid w:val="0"/>
              <w:ind w:right="902"/>
            </w:pPr>
            <w:r w:rsidRPr="00D979B0">
              <w:t>V. Apresentação de resultados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tabs>
                <w:tab w:val="left" w:pos="1550"/>
              </w:tabs>
              <w:snapToGrid w:val="0"/>
            </w:pPr>
            <w:r w:rsidRPr="00D979B0">
              <w:t>Pesquisador</w:t>
            </w:r>
          </w:p>
        </w:tc>
      </w:tr>
    </w:tbl>
    <w:p w:rsidR="00DD61F3" w:rsidRPr="00D979B0" w:rsidRDefault="00DD61F3"/>
    <w:p w:rsidR="00DD61F3" w:rsidRPr="00D979B0" w:rsidRDefault="00DD61F3"/>
    <w:p w:rsidR="00DD61F3" w:rsidRPr="00D979B0" w:rsidRDefault="00DD61F3"/>
    <w:p w:rsidR="00FE26E4" w:rsidRPr="00D979B0" w:rsidRDefault="00FE26E4" w:rsidP="00FE26E4">
      <w:pPr>
        <w:pStyle w:val="Ttulo1"/>
        <w:pageBreakBefore/>
        <w:numPr>
          <w:ilvl w:val="0"/>
          <w:numId w:val="4"/>
        </w:numPr>
        <w:pBdr>
          <w:bottom w:val="single" w:sz="4" w:space="1" w:color="000000"/>
        </w:pBdr>
        <w:rPr>
          <w:rFonts w:ascii="Times New Roman" w:hAnsi="Times New Roman" w:cs="Times New Roman"/>
          <w:b w:val="0"/>
          <w:sz w:val="24"/>
        </w:rPr>
      </w:pPr>
      <w:r w:rsidRPr="00D979B0">
        <w:rPr>
          <w:rFonts w:ascii="Times New Roman" w:hAnsi="Times New Roman" w:cs="Times New Roman"/>
        </w:rPr>
        <w:lastRenderedPageBreak/>
        <w:t>Resultados Esperados</w:t>
      </w:r>
    </w:p>
    <w:p w:rsidR="00FE26E4" w:rsidRPr="00D979B0" w:rsidRDefault="00FE26E4" w:rsidP="00FE26E4">
      <w:pPr>
        <w:pStyle w:val="Corpodetexto"/>
        <w:rPr>
          <w:sz w:val="24"/>
          <w:szCs w:val="24"/>
          <w:lang w:val="pt-BR"/>
        </w:rPr>
      </w:pPr>
      <w:r w:rsidRPr="00D979B0">
        <w:rPr>
          <w:sz w:val="24"/>
          <w:szCs w:val="24"/>
          <w:lang w:val="pt-BR"/>
        </w:rPr>
        <w:t>Descrever os resultados esperados de impacto acadêmico, profissional e institucional.</w:t>
      </w:r>
    </w:p>
    <w:p w:rsidR="00D979B0" w:rsidRPr="00D979B0" w:rsidRDefault="00D979B0" w:rsidP="00FE26E4">
      <w:pPr>
        <w:pStyle w:val="Corpodetexto"/>
        <w:rPr>
          <w:lang w:val="pt-BR"/>
        </w:rPr>
      </w:pPr>
    </w:p>
    <w:p w:rsidR="00DD61F3" w:rsidRPr="00D979B0" w:rsidRDefault="00DD61F3" w:rsidP="00FE26E4">
      <w:pPr>
        <w:pStyle w:val="Ttulo1"/>
        <w:pageBreakBefore/>
        <w:numPr>
          <w:ilvl w:val="0"/>
          <w:numId w:val="4"/>
        </w:numPr>
        <w:pBdr>
          <w:bottom w:val="single" w:sz="4" w:space="1" w:color="000000"/>
        </w:pBdr>
        <w:rPr>
          <w:rFonts w:ascii="Times New Roman" w:hAnsi="Times New Roman" w:cs="Times New Roman"/>
          <w:b w:val="0"/>
          <w:sz w:val="24"/>
        </w:rPr>
      </w:pPr>
      <w:r w:rsidRPr="00D979B0">
        <w:rPr>
          <w:rFonts w:ascii="Times New Roman" w:hAnsi="Times New Roman" w:cs="Times New Roman"/>
        </w:rPr>
        <w:lastRenderedPageBreak/>
        <w:t xml:space="preserve">Referências </w:t>
      </w:r>
      <w:r w:rsidRPr="00D979B0">
        <w:rPr>
          <w:rFonts w:ascii="Times New Roman" w:hAnsi="Times New Roman" w:cs="Times New Roman"/>
          <w:b w:val="0"/>
          <w:sz w:val="24"/>
        </w:rPr>
        <w:t>(máximo de 3 páginas)</w:t>
      </w:r>
    </w:p>
    <w:p w:rsidR="00DD61F3" w:rsidRPr="00D979B0" w:rsidRDefault="00DD61F3">
      <w:pPr>
        <w:pStyle w:val="Corpodetexto"/>
        <w:rPr>
          <w:lang w:val="pt-BR"/>
        </w:rPr>
      </w:pPr>
      <w:r w:rsidRPr="00D979B0">
        <w:rPr>
          <w:lang w:val="pt-BR"/>
        </w:rPr>
        <w:t>Relacionar todas as referências da literatura técnico-científica citadas no projeto, de acordo com as normas da ABNT vigentes.</w:t>
      </w:r>
    </w:p>
    <w:p w:rsidR="00DD61F3" w:rsidRPr="00D979B0" w:rsidRDefault="00DD61F3"/>
    <w:p w:rsidR="00DD61F3" w:rsidRPr="00D979B0" w:rsidRDefault="00DD61F3">
      <w:pPr>
        <w:autoSpaceDE w:val="0"/>
        <w:jc w:val="both"/>
        <w:rPr>
          <w:lang w:val="de-DE"/>
        </w:rPr>
      </w:pPr>
      <w:r w:rsidRPr="00D979B0">
        <w:t xml:space="preserve">   </w:t>
      </w:r>
      <w:r w:rsidRPr="00D979B0">
        <w:rPr>
          <w:lang w:val="de-DE"/>
        </w:rPr>
        <w:t>[...</w:t>
      </w:r>
    </w:p>
    <w:p w:rsidR="00DD61F3" w:rsidRPr="00D979B0" w:rsidRDefault="00DD61F3" w:rsidP="00FE26E4">
      <w:pPr>
        <w:pStyle w:val="Ttulo1"/>
        <w:pageBreakBefore/>
        <w:numPr>
          <w:ilvl w:val="0"/>
          <w:numId w:val="4"/>
        </w:numPr>
        <w:pBdr>
          <w:bottom w:val="single" w:sz="4" w:space="1" w:color="000000"/>
        </w:pBdr>
        <w:rPr>
          <w:rFonts w:ascii="Times New Roman" w:hAnsi="Times New Roman" w:cs="Times New Roman"/>
        </w:rPr>
      </w:pPr>
      <w:r w:rsidRPr="00D979B0">
        <w:rPr>
          <w:rFonts w:ascii="Times New Roman" w:hAnsi="Times New Roman" w:cs="Times New Roman"/>
        </w:rPr>
        <w:lastRenderedPageBreak/>
        <w:t>Termo de Compromisso</w:t>
      </w:r>
    </w:p>
    <w:p w:rsidR="00DD61F3" w:rsidRPr="00D979B0" w:rsidRDefault="00DD61F3">
      <w:pPr>
        <w:ind w:left="720"/>
        <w:jc w:val="both"/>
      </w:pPr>
    </w:p>
    <w:p w:rsidR="00DD61F3" w:rsidRPr="00D979B0" w:rsidRDefault="00DD61F3">
      <w:pPr>
        <w:ind w:left="708"/>
        <w:jc w:val="both"/>
      </w:pPr>
      <w:r w:rsidRPr="00D979B0">
        <w:t xml:space="preserve">Eu, </w:t>
      </w:r>
      <w:r w:rsidR="00843AF3" w:rsidRPr="00D979B0">
        <w:t xml:space="preserve">______________________________________, </w:t>
      </w:r>
      <w:r w:rsidRPr="00D979B0">
        <w:t xml:space="preserve">me comprometo, no melhor de minhas habilidades e capacidade a cumprir o previsto neste Projeto. </w:t>
      </w:r>
    </w:p>
    <w:p w:rsidR="00DD61F3" w:rsidRPr="00D979B0" w:rsidRDefault="00DD61F3">
      <w:pPr>
        <w:spacing w:line="480" w:lineRule="auto"/>
        <w:ind w:left="720"/>
        <w:jc w:val="both"/>
      </w:pPr>
    </w:p>
    <w:p w:rsidR="00DD61F3" w:rsidRPr="00D979B0" w:rsidRDefault="00DD61F3">
      <w:pPr>
        <w:spacing w:line="480" w:lineRule="auto"/>
        <w:ind w:left="720"/>
        <w:jc w:val="both"/>
      </w:pPr>
      <w:r w:rsidRPr="00D979B0">
        <w:t>Declaro que ao assinar este Projeto:</w:t>
      </w:r>
    </w:p>
    <w:p w:rsidR="00DD61F3" w:rsidRPr="00D979B0" w:rsidRDefault="00DD61F3">
      <w:pPr>
        <w:numPr>
          <w:ilvl w:val="0"/>
          <w:numId w:val="3"/>
        </w:numPr>
        <w:spacing w:line="480" w:lineRule="auto"/>
        <w:jc w:val="both"/>
      </w:pPr>
      <w:r w:rsidRPr="00D979B0">
        <w:t>Atesto minha opção voluntária em desenvolvê-lo;</w:t>
      </w:r>
    </w:p>
    <w:p w:rsidR="00DD61F3" w:rsidRPr="00D979B0" w:rsidRDefault="00DD61F3">
      <w:pPr>
        <w:numPr>
          <w:ilvl w:val="0"/>
          <w:numId w:val="3"/>
        </w:numPr>
        <w:spacing w:line="480" w:lineRule="auto"/>
        <w:jc w:val="both"/>
      </w:pPr>
      <w:r w:rsidRPr="00D979B0">
        <w:t>Atesto conhecimento dos marcos legais relevantes;</w:t>
      </w:r>
    </w:p>
    <w:p w:rsidR="00DD61F3" w:rsidRPr="00D979B0" w:rsidRDefault="00DD61F3">
      <w:pPr>
        <w:numPr>
          <w:ilvl w:val="0"/>
          <w:numId w:val="3"/>
        </w:numPr>
        <w:spacing w:line="480" w:lineRule="auto"/>
        <w:jc w:val="both"/>
      </w:pPr>
      <w:r w:rsidRPr="00D979B0">
        <w:t>Atesto meu comprometimento em agregar valor em Pesquisa à Universidade Regional do Cariri;</w:t>
      </w:r>
    </w:p>
    <w:p w:rsidR="00DD61F3" w:rsidRPr="00D979B0" w:rsidRDefault="00DD61F3">
      <w:pPr>
        <w:numPr>
          <w:ilvl w:val="0"/>
          <w:numId w:val="3"/>
        </w:numPr>
        <w:spacing w:line="480" w:lineRule="auto"/>
        <w:jc w:val="both"/>
      </w:pPr>
      <w:r w:rsidRPr="00D979B0">
        <w:t xml:space="preserve">Atesto estar ciente que o descumprimento deste Projeto, ressalvadas causas de força maior, pode implicar, em cancelamento </w:t>
      </w:r>
      <w:r w:rsidR="00B46460">
        <w:t>da cota de bolsa</w:t>
      </w:r>
      <w:r w:rsidRPr="00D979B0">
        <w:t>;</w:t>
      </w:r>
    </w:p>
    <w:p w:rsidR="00DD61F3" w:rsidRPr="00D979B0" w:rsidRDefault="00DD61F3">
      <w:pPr>
        <w:spacing w:line="480" w:lineRule="auto"/>
        <w:jc w:val="both"/>
      </w:pPr>
    </w:p>
    <w:p w:rsidR="00DD61F3" w:rsidRPr="00D979B0" w:rsidRDefault="00DD61F3">
      <w:pPr>
        <w:spacing w:line="480" w:lineRule="auto"/>
        <w:ind w:left="708"/>
        <w:jc w:val="both"/>
      </w:pPr>
      <w:r w:rsidRPr="00D979B0">
        <w:t xml:space="preserve">Em, </w:t>
      </w:r>
      <w:r w:rsidR="00355E3E">
        <w:t>02</w:t>
      </w:r>
      <w:r w:rsidRPr="00D979B0">
        <w:t xml:space="preserve"> de </w:t>
      </w:r>
      <w:r w:rsidR="00355E3E">
        <w:t>maio</w:t>
      </w:r>
      <w:r w:rsidRPr="00D979B0">
        <w:t xml:space="preserve"> de 201</w:t>
      </w:r>
      <w:r w:rsidR="00355E3E">
        <w:t>4</w:t>
      </w:r>
      <w:r w:rsidRPr="00D979B0">
        <w:t xml:space="preserve">, </w:t>
      </w:r>
      <w:r w:rsidR="00843AF3" w:rsidRPr="00D979B0">
        <w:t>Crato</w:t>
      </w:r>
      <w:r w:rsidRPr="00D979B0">
        <w:t xml:space="preserve"> - Ceará, abaixo assino em sinal de minha concordância e compromisso para com meus pares.</w:t>
      </w:r>
    </w:p>
    <w:p w:rsidR="00DD61F3" w:rsidRPr="00D979B0" w:rsidRDefault="00DD61F3">
      <w:pPr>
        <w:spacing w:line="480" w:lineRule="auto"/>
        <w:ind w:left="708"/>
        <w:jc w:val="center"/>
        <w:rPr>
          <w:noProof/>
          <w:lang w:eastAsia="pt-BR"/>
        </w:rPr>
      </w:pPr>
    </w:p>
    <w:p w:rsidR="00843AF3" w:rsidRPr="00D979B0" w:rsidRDefault="00843AF3">
      <w:pPr>
        <w:pBdr>
          <w:bottom w:val="single" w:sz="12" w:space="1" w:color="auto"/>
        </w:pBdr>
        <w:spacing w:line="480" w:lineRule="auto"/>
        <w:ind w:left="708"/>
        <w:jc w:val="center"/>
        <w:rPr>
          <w:noProof/>
          <w:lang w:eastAsia="pt-BR"/>
        </w:rPr>
      </w:pPr>
    </w:p>
    <w:p w:rsidR="007701AE" w:rsidRDefault="00843AF3">
      <w:pPr>
        <w:spacing w:line="480" w:lineRule="auto"/>
        <w:ind w:left="708"/>
        <w:jc w:val="center"/>
        <w:rPr>
          <w:noProof/>
          <w:lang w:eastAsia="pt-BR"/>
        </w:rPr>
      </w:pPr>
      <w:r w:rsidRPr="00D979B0">
        <w:rPr>
          <w:noProof/>
          <w:lang w:eastAsia="pt-BR"/>
        </w:rPr>
        <w:t>Nome do Pesquisador</w:t>
      </w:r>
    </w:p>
    <w:p w:rsidR="007701AE" w:rsidRDefault="007701AE" w:rsidP="007701AE">
      <w:pPr>
        <w:rPr>
          <w:noProof/>
          <w:lang w:eastAsia="pt-BR"/>
        </w:rPr>
      </w:pPr>
      <w:r>
        <w:rPr>
          <w:noProof/>
          <w:lang w:eastAsia="pt-BR"/>
        </w:rPr>
        <w:br w:type="page"/>
      </w:r>
    </w:p>
    <w:p w:rsidR="007701AE" w:rsidRDefault="007701AE" w:rsidP="007701AE">
      <w:pPr>
        <w:pStyle w:val="Textopadro"/>
        <w:spacing w:after="0" w:line="240" w:lineRule="auto"/>
        <w:ind w:left="720"/>
        <w:jc w:val="center"/>
        <w:rPr>
          <w:b/>
          <w:szCs w:val="24"/>
        </w:rPr>
      </w:pPr>
      <w:r w:rsidRPr="007701AE">
        <w:rPr>
          <w:b/>
          <w:szCs w:val="24"/>
        </w:rPr>
        <w:lastRenderedPageBreak/>
        <w:t>Plano de Atividades</w:t>
      </w:r>
    </w:p>
    <w:p w:rsidR="007701AE" w:rsidRPr="007701AE" w:rsidRDefault="007701AE" w:rsidP="007701AE">
      <w:pPr>
        <w:pStyle w:val="Textopadro"/>
        <w:spacing w:after="0" w:line="240" w:lineRule="auto"/>
        <w:ind w:left="720"/>
        <w:jc w:val="center"/>
        <w:rPr>
          <w:b/>
          <w:szCs w:val="24"/>
        </w:rPr>
      </w:pPr>
    </w:p>
    <w:p w:rsidR="007701AE" w:rsidRPr="00DC5B5D" w:rsidRDefault="007701AE" w:rsidP="007701AE">
      <w:pPr>
        <w:pStyle w:val="Textopadro"/>
        <w:numPr>
          <w:ilvl w:val="0"/>
          <w:numId w:val="7"/>
        </w:numPr>
        <w:spacing w:after="0" w:line="240" w:lineRule="auto"/>
        <w:rPr>
          <w:szCs w:val="24"/>
        </w:rPr>
      </w:pPr>
      <w:r w:rsidRPr="00DC5B5D">
        <w:rPr>
          <w:b/>
          <w:szCs w:val="24"/>
        </w:rPr>
        <w:t xml:space="preserve">Introdução </w:t>
      </w:r>
      <w:r w:rsidRPr="00DC5B5D">
        <w:rPr>
          <w:szCs w:val="24"/>
        </w:rPr>
        <w:t>(delimitar o tema, os objetivos da pesquisa, articulando o plano de atividades ao projeto geral. Caso haja mais de um bolsista previsto para o projeto, deve existir um plano de atividades para cada bolsista).</w:t>
      </w:r>
    </w:p>
    <w:p w:rsidR="007701AE" w:rsidRPr="00DC5B5D" w:rsidRDefault="007701AE" w:rsidP="007701AE">
      <w:pPr>
        <w:pStyle w:val="Textopadro"/>
        <w:spacing w:after="0" w:line="240" w:lineRule="auto"/>
        <w:rPr>
          <w:szCs w:val="24"/>
        </w:rPr>
      </w:pPr>
      <w:bookmarkStart w:id="0" w:name="_GoBack"/>
      <w:bookmarkEnd w:id="0"/>
    </w:p>
    <w:p w:rsidR="007701AE" w:rsidRPr="00DC5B5D" w:rsidRDefault="007701AE" w:rsidP="007701AE">
      <w:pPr>
        <w:pStyle w:val="Ttulo1"/>
        <w:numPr>
          <w:ilvl w:val="0"/>
          <w:numId w:val="7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C5B5D">
        <w:rPr>
          <w:rFonts w:ascii="Times New Roman" w:hAnsi="Times New Roman" w:cs="Times New Roman"/>
          <w:sz w:val="24"/>
          <w:szCs w:val="24"/>
        </w:rPr>
        <w:t>Atividades a serem Desenvolvidas</w:t>
      </w:r>
      <w:r w:rsidRPr="00DC5B5D">
        <w:rPr>
          <w:rFonts w:ascii="Times New Roman" w:hAnsi="Times New Roman" w:cs="Times New Roman"/>
          <w:b w:val="0"/>
          <w:sz w:val="24"/>
          <w:szCs w:val="24"/>
        </w:rPr>
        <w:t xml:space="preserve"> (relatar todas as atividades a serem realizadas pelo aluno-pesquisador durante o período de um ano).</w:t>
      </w:r>
    </w:p>
    <w:p w:rsidR="007701AE" w:rsidRPr="00DC5B5D" w:rsidRDefault="007701AE" w:rsidP="007701AE"/>
    <w:p w:rsidR="007701AE" w:rsidRPr="00DC5B5D" w:rsidRDefault="007701AE" w:rsidP="007701AE">
      <w:pPr>
        <w:pStyle w:val="PargrafodaLista"/>
        <w:numPr>
          <w:ilvl w:val="0"/>
          <w:numId w:val="6"/>
        </w:numPr>
      </w:pPr>
      <w:r w:rsidRPr="00DC5B5D">
        <w:t>Atividade 1 – (Descrever detalhadamente as atividades a serem realizadas neste item)</w:t>
      </w:r>
    </w:p>
    <w:p w:rsidR="007701AE" w:rsidRPr="00DC5B5D" w:rsidRDefault="007701AE" w:rsidP="007701AE"/>
    <w:p w:rsidR="007701AE" w:rsidRPr="00DC5B5D" w:rsidRDefault="007701AE" w:rsidP="007701AE">
      <w:pPr>
        <w:jc w:val="both"/>
      </w:pPr>
      <w:r w:rsidRPr="00DC5B5D">
        <w:t>Dadas aklçdash,. Dakpdajksdaskd lçadjasklçsdasjlç lçdjadjlçasdjlças dasdlasdas das das dasd asd asd ad as das das da sd as das vsd gs g sd gdf jjkrn d bhe4 h trb dfgh e hr b aqwe h qerbh asdgh wernhj gfsbn wr jm fr be nnm ebe gh .</w:t>
      </w:r>
    </w:p>
    <w:p w:rsidR="007701AE" w:rsidRPr="00DC5B5D" w:rsidRDefault="007701AE" w:rsidP="007701AE"/>
    <w:p w:rsidR="007701AE" w:rsidRPr="00DC5B5D" w:rsidRDefault="007701AE" w:rsidP="007701AE">
      <w:pPr>
        <w:pStyle w:val="PargrafodaLista"/>
        <w:numPr>
          <w:ilvl w:val="0"/>
          <w:numId w:val="6"/>
        </w:numPr>
      </w:pPr>
      <w:r w:rsidRPr="00DC5B5D">
        <w:t xml:space="preserve">Atividade 2 </w:t>
      </w:r>
    </w:p>
    <w:p w:rsidR="007701AE" w:rsidRPr="00DC5B5D" w:rsidRDefault="007701AE" w:rsidP="007701AE">
      <w:pPr>
        <w:pStyle w:val="PargrafodaLista"/>
      </w:pPr>
    </w:p>
    <w:p w:rsidR="007701AE" w:rsidRPr="00DC5B5D" w:rsidRDefault="007701AE" w:rsidP="007701AE">
      <w:pPr>
        <w:jc w:val="both"/>
      </w:pPr>
      <w:r w:rsidRPr="00DC5B5D">
        <w:t>Dadas aklçdash,. Dakpdajksdaskd lçadjasklçsdasjlç lçdjadjlçasdjlças dasdlasdas das das dasd asd asd ad as das das da sd as das vsd gs g sd gdf jjkrn d bhe4 h trb dfgh e hr b aqwe h qerbh asdgh wernhj gfsbn wr jm fr be nnm ebe gh .</w:t>
      </w:r>
    </w:p>
    <w:p w:rsidR="007701AE" w:rsidRPr="00DC5B5D" w:rsidRDefault="007701AE" w:rsidP="007701AE"/>
    <w:p w:rsidR="007701AE" w:rsidRPr="00DC5B5D" w:rsidRDefault="007701AE" w:rsidP="007701AE">
      <w:pPr>
        <w:pStyle w:val="PargrafodaLista"/>
        <w:numPr>
          <w:ilvl w:val="0"/>
          <w:numId w:val="6"/>
        </w:numPr>
      </w:pPr>
      <w:r w:rsidRPr="00DC5B5D">
        <w:t xml:space="preserve">Atividade 3 </w:t>
      </w:r>
    </w:p>
    <w:p w:rsidR="007701AE" w:rsidRPr="00DC5B5D" w:rsidRDefault="007701AE" w:rsidP="007701AE"/>
    <w:p w:rsidR="007701AE" w:rsidRPr="00DC5B5D" w:rsidRDefault="007701AE" w:rsidP="007701AE">
      <w:pPr>
        <w:jc w:val="both"/>
      </w:pPr>
      <w:r w:rsidRPr="00DC5B5D">
        <w:t>Dadas aklçdash,. Dakpdajksdaskd lçadjasklçsdasjlç lçdjadjlçasdjlças dasdlasdas das das dasd asd asd ad as das das da sd as das vsd gs g sd gdf jjkrn d bhe4 h trb dfgh e hr b aqwe h qerbh asdgh wernhj gfsbn wr jm fr be nnm ebe gh .</w:t>
      </w:r>
    </w:p>
    <w:p w:rsidR="007701AE" w:rsidRPr="00DC5B5D" w:rsidRDefault="007701AE" w:rsidP="007701AE">
      <w:r w:rsidRPr="00DC5B5D">
        <w:t xml:space="preserve"> (...)</w:t>
      </w:r>
    </w:p>
    <w:p w:rsidR="007701AE" w:rsidRPr="00DC5B5D" w:rsidRDefault="007701AE" w:rsidP="007701AE"/>
    <w:p w:rsidR="007701AE" w:rsidRPr="00DC5B5D" w:rsidRDefault="007701AE" w:rsidP="007701AE">
      <w:pPr>
        <w:pStyle w:val="Ttulo1"/>
        <w:numPr>
          <w:ilvl w:val="0"/>
          <w:numId w:val="7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C5B5D">
        <w:rPr>
          <w:rFonts w:ascii="Times New Roman" w:hAnsi="Times New Roman" w:cs="Times New Roman"/>
          <w:sz w:val="24"/>
          <w:szCs w:val="24"/>
        </w:rPr>
        <w:t>Cronograma</w:t>
      </w:r>
      <w:r w:rsidRPr="00DC5B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701AE" w:rsidRPr="00DC5B5D" w:rsidRDefault="007701AE" w:rsidP="007701AE">
      <w:pPr>
        <w:pStyle w:val="Ttulo1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B5D">
        <w:rPr>
          <w:rFonts w:ascii="Times New Roman" w:hAnsi="Times New Roman" w:cs="Times New Roman"/>
          <w:b w:val="0"/>
          <w:sz w:val="24"/>
          <w:szCs w:val="24"/>
        </w:rPr>
        <w:t xml:space="preserve">(planejar o cronograma de atividades considerando o período de 12 meses </w:t>
      </w:r>
      <w:r>
        <w:rPr>
          <w:rFonts w:ascii="Times New Roman" w:hAnsi="Times New Roman" w:cs="Times New Roman"/>
          <w:b w:val="0"/>
          <w:sz w:val="24"/>
          <w:szCs w:val="24"/>
        </w:rPr>
        <w:t>e relacionar com o cronograma de atividades do projeto principal</w:t>
      </w:r>
      <w:r w:rsidRPr="00DC5B5D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7701AE" w:rsidRPr="00DC5B5D" w:rsidRDefault="007701AE" w:rsidP="007701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685"/>
        <w:gridCol w:w="685"/>
        <w:gridCol w:w="685"/>
      </w:tblGrid>
      <w:tr w:rsidR="007701AE" w:rsidRPr="00DC5B5D" w:rsidTr="009A3F58">
        <w:trPr>
          <w:cantSplit/>
        </w:trPr>
        <w:tc>
          <w:tcPr>
            <w:tcW w:w="0" w:type="auto"/>
            <w:tcBorders>
              <w:top w:val="single" w:sz="4" w:space="0" w:color="auto"/>
            </w:tcBorders>
          </w:tcPr>
          <w:p w:rsidR="007701AE" w:rsidRPr="00DC5B5D" w:rsidRDefault="007701AE" w:rsidP="009A3F58">
            <w:pPr>
              <w:rPr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 xml:space="preserve">  Atividades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701AE" w:rsidRPr="00DC5B5D" w:rsidRDefault="007701AE" w:rsidP="009A3F58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701AE" w:rsidRPr="00DC5B5D" w:rsidRDefault="007701AE" w:rsidP="009A3F58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701AE" w:rsidRPr="00DC5B5D" w:rsidRDefault="007701AE" w:rsidP="009A3F58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701AE" w:rsidRPr="00DC5B5D" w:rsidRDefault="007701AE" w:rsidP="009A3F58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701AE" w:rsidRPr="00DC5B5D" w:rsidRDefault="007701AE" w:rsidP="009A3F58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701AE" w:rsidRPr="00DC5B5D" w:rsidRDefault="007701AE" w:rsidP="009A3F58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701AE" w:rsidRPr="00DC5B5D" w:rsidRDefault="007701AE" w:rsidP="009A3F58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701AE" w:rsidRPr="00DC5B5D" w:rsidRDefault="007701AE" w:rsidP="009A3F58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701AE" w:rsidRPr="00DC5B5D" w:rsidRDefault="007701AE" w:rsidP="009A3F58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701AE" w:rsidRPr="00DC5B5D" w:rsidRDefault="007701AE" w:rsidP="009A3F58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701AE" w:rsidRPr="00DC5B5D" w:rsidRDefault="007701AE" w:rsidP="009A3F58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701AE" w:rsidRPr="00DC5B5D" w:rsidRDefault="007701AE" w:rsidP="009A3F58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12</w:t>
            </w:r>
          </w:p>
        </w:tc>
      </w:tr>
      <w:tr w:rsidR="007701AE" w:rsidRPr="00DC5B5D" w:rsidTr="009A3F58">
        <w:trPr>
          <w:cantSplit/>
        </w:trPr>
        <w:tc>
          <w:tcPr>
            <w:tcW w:w="0" w:type="auto"/>
          </w:tcPr>
          <w:p w:rsidR="007701AE" w:rsidRPr="00DC5B5D" w:rsidRDefault="007701AE" w:rsidP="009A3F58">
            <w:pPr>
              <w:pStyle w:val="Textopadro"/>
              <w:spacing w:after="0" w:line="240" w:lineRule="auto"/>
              <w:rPr>
                <w:sz w:val="20"/>
              </w:rPr>
            </w:pPr>
            <w:r w:rsidRPr="00DC5B5D">
              <w:rPr>
                <w:sz w:val="20"/>
              </w:rPr>
              <w:t>Atividade 1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  <w:r w:rsidRPr="00DC5B5D">
              <w:rPr>
                <w:szCs w:val="24"/>
              </w:rPr>
              <w:t>X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  <w:r w:rsidRPr="00DC5B5D">
              <w:rPr>
                <w:szCs w:val="24"/>
              </w:rPr>
              <w:t>X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  <w:r w:rsidRPr="00DC5B5D">
              <w:rPr>
                <w:szCs w:val="24"/>
              </w:rPr>
              <w:t>X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701AE" w:rsidRPr="00DC5B5D" w:rsidTr="009A3F58">
        <w:trPr>
          <w:cantSplit/>
        </w:trPr>
        <w:tc>
          <w:tcPr>
            <w:tcW w:w="0" w:type="auto"/>
          </w:tcPr>
          <w:p w:rsidR="007701AE" w:rsidRPr="00DC5B5D" w:rsidRDefault="007701AE" w:rsidP="009A3F58">
            <w:pPr>
              <w:rPr>
                <w:sz w:val="20"/>
                <w:szCs w:val="20"/>
              </w:rPr>
            </w:pPr>
            <w:r w:rsidRPr="00DC5B5D">
              <w:rPr>
                <w:sz w:val="20"/>
                <w:szCs w:val="20"/>
              </w:rPr>
              <w:t>Atividade 2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</w:tr>
      <w:tr w:rsidR="007701AE" w:rsidRPr="00DC5B5D" w:rsidTr="009A3F58">
        <w:trPr>
          <w:cantSplit/>
        </w:trPr>
        <w:tc>
          <w:tcPr>
            <w:tcW w:w="0" w:type="auto"/>
          </w:tcPr>
          <w:p w:rsidR="007701AE" w:rsidRPr="00DC5B5D" w:rsidRDefault="007701AE" w:rsidP="009A3F58">
            <w:pPr>
              <w:pStyle w:val="Textopadro"/>
              <w:spacing w:after="0" w:line="240" w:lineRule="auto"/>
              <w:rPr>
                <w:sz w:val="20"/>
              </w:rPr>
            </w:pPr>
            <w:r w:rsidRPr="00DC5B5D">
              <w:rPr>
                <w:sz w:val="20"/>
              </w:rPr>
              <w:t>Atividade 3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</w:tr>
      <w:tr w:rsidR="007701AE" w:rsidRPr="00DC5B5D" w:rsidTr="009A3F58">
        <w:trPr>
          <w:cantSplit/>
        </w:trPr>
        <w:tc>
          <w:tcPr>
            <w:tcW w:w="0" w:type="auto"/>
          </w:tcPr>
          <w:p w:rsidR="007701AE" w:rsidRPr="00DC5B5D" w:rsidRDefault="007701AE" w:rsidP="009A3F58">
            <w:pPr>
              <w:rPr>
                <w:sz w:val="20"/>
                <w:szCs w:val="20"/>
              </w:rPr>
            </w:pPr>
            <w:r w:rsidRPr="00DC5B5D">
              <w:rPr>
                <w:sz w:val="20"/>
                <w:szCs w:val="20"/>
              </w:rPr>
              <w:t>Atividade 4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</w:tr>
      <w:tr w:rsidR="007701AE" w:rsidRPr="00DC5B5D" w:rsidTr="009A3F58">
        <w:trPr>
          <w:cantSplit/>
        </w:trPr>
        <w:tc>
          <w:tcPr>
            <w:tcW w:w="0" w:type="auto"/>
          </w:tcPr>
          <w:p w:rsidR="007701AE" w:rsidRPr="00DC5B5D" w:rsidRDefault="007701AE" w:rsidP="009A3F58">
            <w:pPr>
              <w:pStyle w:val="Textopadro"/>
              <w:spacing w:after="0" w:line="240" w:lineRule="auto"/>
              <w:rPr>
                <w:sz w:val="20"/>
              </w:rPr>
            </w:pPr>
            <w:r w:rsidRPr="00DC5B5D">
              <w:rPr>
                <w:sz w:val="20"/>
              </w:rPr>
              <w:t>Atividade 5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</w:tr>
      <w:tr w:rsidR="007701AE" w:rsidRPr="00DC5B5D" w:rsidTr="009A3F58">
        <w:trPr>
          <w:cantSplit/>
        </w:trPr>
        <w:tc>
          <w:tcPr>
            <w:tcW w:w="0" w:type="auto"/>
          </w:tcPr>
          <w:p w:rsidR="007701AE" w:rsidRPr="00DC5B5D" w:rsidRDefault="007701AE" w:rsidP="009A3F58">
            <w:pPr>
              <w:rPr>
                <w:sz w:val="20"/>
                <w:szCs w:val="20"/>
              </w:rPr>
            </w:pPr>
            <w:r w:rsidRPr="00DC5B5D">
              <w:rPr>
                <w:sz w:val="20"/>
                <w:szCs w:val="20"/>
              </w:rPr>
              <w:t>Atividade 6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</w:tr>
      <w:tr w:rsidR="007701AE" w:rsidRPr="00DC5B5D" w:rsidTr="009A3F58">
        <w:trPr>
          <w:cantSplit/>
        </w:trPr>
        <w:tc>
          <w:tcPr>
            <w:tcW w:w="0" w:type="auto"/>
          </w:tcPr>
          <w:p w:rsidR="007701AE" w:rsidRPr="00DC5B5D" w:rsidRDefault="007701AE" w:rsidP="009A3F58">
            <w:pPr>
              <w:pStyle w:val="Textopadro"/>
              <w:spacing w:after="0" w:line="240" w:lineRule="auto"/>
              <w:rPr>
                <w:sz w:val="20"/>
              </w:rPr>
            </w:pPr>
            <w:r w:rsidRPr="00DC5B5D">
              <w:rPr>
                <w:sz w:val="20"/>
              </w:rPr>
              <w:t>Atividade 7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7701AE" w:rsidRPr="00DC5B5D" w:rsidRDefault="007701AE" w:rsidP="009A3F58">
            <w:pPr>
              <w:jc w:val="center"/>
            </w:pPr>
            <w:r w:rsidRPr="00DC5B5D">
              <w:t>X</w:t>
            </w:r>
          </w:p>
        </w:tc>
      </w:tr>
    </w:tbl>
    <w:p w:rsidR="00843AF3" w:rsidRPr="00D979B0" w:rsidRDefault="00843AF3">
      <w:pPr>
        <w:spacing w:line="480" w:lineRule="auto"/>
        <w:ind w:left="708"/>
        <w:jc w:val="center"/>
      </w:pPr>
    </w:p>
    <w:sectPr w:rsidR="00843AF3" w:rsidRPr="00D979B0" w:rsidSect="006B0E8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486" w:rsidRDefault="00501486" w:rsidP="00DD61F3">
      <w:r>
        <w:separator/>
      </w:r>
    </w:p>
  </w:endnote>
  <w:endnote w:type="continuationSeparator" w:id="0">
    <w:p w:rsidR="00501486" w:rsidRDefault="00501486" w:rsidP="00DD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6F4" w:rsidRDefault="00FE26E4" w:rsidP="00BA66F4">
    <w:pPr>
      <w:pStyle w:val="Ttulo1"/>
      <w:pBdr>
        <w:left w:val="single" w:sz="4" w:space="1" w:color="000000"/>
      </w:pBdr>
      <w:rPr>
        <w:sz w:val="2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9D589EB" wp14:editId="2018EAF8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5600700" cy="0"/>
              <wp:effectExtent l="9525" t="7620" r="9525" b="1143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6944A" id="Line 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4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+BUGgIAADU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" strokeweight=".26mm">
              <v:stroke joinstyle="miter"/>
            </v:line>
          </w:pict>
        </mc:Fallback>
      </mc:AlternateContent>
    </w:r>
    <w:r w:rsidR="00BA66F4">
      <w:rPr>
        <w:sz w:val="22"/>
      </w:rPr>
      <w:t>Título do projeto de pesquisa</w:t>
    </w:r>
  </w:p>
  <w:p w:rsidR="00DD61F3" w:rsidRDefault="00BA66F4" w:rsidP="00BA66F4">
    <w:pPr>
      <w:pStyle w:val="Rodap"/>
    </w:pPr>
    <w:r>
      <w:rPr>
        <w:rFonts w:ascii="Arial" w:hAnsi="Arial" w:cs="Arial"/>
        <w:sz w:val="20"/>
        <w:szCs w:val="20"/>
      </w:rPr>
      <w:t>URCA – Nome do pesquisador</w:t>
    </w:r>
    <w:r w:rsidRPr="00BA66F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Página - </w:t>
    </w:r>
    <w:r>
      <w:rPr>
        <w:rStyle w:val="Nmerodepgina"/>
        <w:rFonts w:cs="Arial"/>
        <w:sz w:val="20"/>
        <w:szCs w:val="20"/>
      </w:rPr>
      <w:fldChar w:fldCharType="begin"/>
    </w:r>
    <w:r>
      <w:rPr>
        <w:rStyle w:val="Nmerodepgina"/>
        <w:rFonts w:cs="Arial"/>
        <w:sz w:val="20"/>
        <w:szCs w:val="20"/>
      </w:rPr>
      <w:instrText xml:space="preserve"> PAGE </w:instrText>
    </w:r>
    <w:r>
      <w:rPr>
        <w:rStyle w:val="Nmerodepgina"/>
        <w:rFonts w:cs="Arial"/>
        <w:sz w:val="20"/>
        <w:szCs w:val="20"/>
      </w:rPr>
      <w:fldChar w:fldCharType="separate"/>
    </w:r>
    <w:r w:rsidR="007701AE">
      <w:rPr>
        <w:rStyle w:val="Nmerodepgina"/>
        <w:rFonts w:cs="Arial"/>
        <w:noProof/>
        <w:sz w:val="20"/>
        <w:szCs w:val="20"/>
      </w:rPr>
      <w:t>2</w:t>
    </w:r>
    <w:r>
      <w:rPr>
        <w:rStyle w:val="Nmerodepgina"/>
        <w:rFonts w:cs="Arial"/>
        <w:sz w:val="20"/>
        <w:szCs w:val="20"/>
      </w:rPr>
      <w:fldChar w:fldCharType="end"/>
    </w:r>
    <w:r>
      <w:rPr>
        <w:rStyle w:val="Nmerodepgina"/>
        <w:rFonts w:ascii="Arial" w:hAnsi="Arial" w:cs="Arial"/>
        <w:sz w:val="20"/>
        <w:szCs w:val="20"/>
      </w:rPr>
      <w:t xml:space="preserve"> /</w:t>
    </w:r>
    <w:r>
      <w:rPr>
        <w:rStyle w:val="Nmerodepgina"/>
        <w:rFonts w:cs="Arial"/>
        <w:sz w:val="20"/>
        <w:szCs w:val="20"/>
      </w:rPr>
      <w:fldChar w:fldCharType="begin"/>
    </w:r>
    <w:r>
      <w:rPr>
        <w:rStyle w:val="Nmerodepgina"/>
        <w:rFonts w:cs="Arial"/>
        <w:sz w:val="20"/>
        <w:szCs w:val="20"/>
      </w:rPr>
      <w:instrText xml:space="preserve"> NUMPAGES \*Arabic </w:instrText>
    </w:r>
    <w:r>
      <w:rPr>
        <w:rStyle w:val="Nmerodepgina"/>
        <w:rFonts w:cs="Arial"/>
        <w:sz w:val="20"/>
        <w:szCs w:val="20"/>
      </w:rPr>
      <w:fldChar w:fldCharType="separate"/>
    </w:r>
    <w:r w:rsidR="007701AE">
      <w:rPr>
        <w:rStyle w:val="Nmerodepgina"/>
        <w:rFonts w:cs="Arial"/>
        <w:noProof/>
        <w:sz w:val="20"/>
        <w:szCs w:val="20"/>
      </w:rPr>
      <w:t>9</w:t>
    </w:r>
    <w:r>
      <w:rPr>
        <w:rStyle w:val="Nmerodepgina"/>
        <w:rFonts w:cs="Arial"/>
        <w:sz w:val="20"/>
        <w:szCs w:val="20"/>
      </w:rPr>
      <w:fldChar w:fldCharType="end"/>
    </w:r>
    <w:r>
      <w:rPr>
        <w:rStyle w:val="Nmerodepgina"/>
        <w:rFonts w:ascii="Arial" w:hAnsi="Arial" w:cs="Arial"/>
        <w:sz w:val="20"/>
        <w:szCs w:val="20"/>
      </w:rPr>
      <w:t>.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F3" w:rsidRDefault="00DD61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F3" w:rsidRDefault="00DD61F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F3" w:rsidRDefault="00FE26E4" w:rsidP="00843AF3">
    <w:pPr>
      <w:pStyle w:val="Ttulo1"/>
      <w:pBdr>
        <w:left w:val="single" w:sz="4" w:space="1" w:color="000000"/>
      </w:pBdr>
      <w:rPr>
        <w:sz w:val="2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5B8B443" wp14:editId="39E822B7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5600700" cy="0"/>
              <wp:effectExtent l="9525" t="7620" r="9525" b="1143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45890" id="Line 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4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" strokeweight=".26mm">
              <v:stroke joinstyle="miter"/>
            </v:line>
          </w:pict>
        </mc:Fallback>
      </mc:AlternateContent>
    </w:r>
    <w:r w:rsidR="00843AF3">
      <w:rPr>
        <w:sz w:val="22"/>
      </w:rPr>
      <w:t>Título do projeto de pesquisa</w:t>
    </w:r>
  </w:p>
  <w:p w:rsidR="00DD61F3" w:rsidRDefault="00843AF3" w:rsidP="00843AF3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URCA – Nome do pesquisador</w:t>
    </w:r>
    <w:r w:rsidR="00BA66F4" w:rsidRPr="00BA66F4">
      <w:rPr>
        <w:rFonts w:ascii="Arial" w:hAnsi="Arial" w:cs="Arial"/>
        <w:sz w:val="20"/>
        <w:szCs w:val="20"/>
      </w:rPr>
      <w:t xml:space="preserve"> </w:t>
    </w:r>
    <w:r w:rsidR="00BA66F4">
      <w:rPr>
        <w:rFonts w:ascii="Arial" w:hAnsi="Arial" w:cs="Arial"/>
        <w:sz w:val="20"/>
        <w:szCs w:val="20"/>
      </w:rPr>
      <w:tab/>
    </w:r>
    <w:r w:rsidR="00BA66F4">
      <w:rPr>
        <w:rFonts w:ascii="Arial" w:hAnsi="Arial" w:cs="Arial"/>
        <w:sz w:val="20"/>
        <w:szCs w:val="20"/>
      </w:rPr>
      <w:tab/>
      <w:t xml:space="preserve">Página - </w:t>
    </w:r>
    <w:r w:rsidR="00BA66F4">
      <w:rPr>
        <w:rStyle w:val="Nmerodepgina"/>
        <w:rFonts w:cs="Arial"/>
        <w:sz w:val="20"/>
        <w:szCs w:val="20"/>
      </w:rPr>
      <w:fldChar w:fldCharType="begin"/>
    </w:r>
    <w:r w:rsidR="00BA66F4">
      <w:rPr>
        <w:rStyle w:val="Nmerodepgina"/>
        <w:rFonts w:cs="Arial"/>
        <w:sz w:val="20"/>
        <w:szCs w:val="20"/>
      </w:rPr>
      <w:instrText xml:space="preserve"> PAGE </w:instrText>
    </w:r>
    <w:r w:rsidR="00BA66F4">
      <w:rPr>
        <w:rStyle w:val="Nmerodepgina"/>
        <w:rFonts w:cs="Arial"/>
        <w:sz w:val="20"/>
        <w:szCs w:val="20"/>
      </w:rPr>
      <w:fldChar w:fldCharType="separate"/>
    </w:r>
    <w:r w:rsidR="007701AE">
      <w:rPr>
        <w:rStyle w:val="Nmerodepgina"/>
        <w:rFonts w:cs="Arial"/>
        <w:noProof/>
        <w:sz w:val="20"/>
        <w:szCs w:val="20"/>
      </w:rPr>
      <w:t>3</w:t>
    </w:r>
    <w:r w:rsidR="00BA66F4">
      <w:rPr>
        <w:rStyle w:val="Nmerodepgina"/>
        <w:rFonts w:cs="Arial"/>
        <w:sz w:val="20"/>
        <w:szCs w:val="20"/>
      </w:rPr>
      <w:fldChar w:fldCharType="end"/>
    </w:r>
    <w:r w:rsidR="00BA66F4">
      <w:rPr>
        <w:rStyle w:val="Nmerodepgina"/>
        <w:rFonts w:ascii="Arial" w:hAnsi="Arial" w:cs="Arial"/>
        <w:sz w:val="20"/>
        <w:szCs w:val="20"/>
      </w:rPr>
      <w:t xml:space="preserve"> /</w:t>
    </w:r>
    <w:r w:rsidR="00BA66F4">
      <w:rPr>
        <w:rStyle w:val="Nmerodepgina"/>
        <w:rFonts w:cs="Arial"/>
        <w:sz w:val="20"/>
        <w:szCs w:val="20"/>
      </w:rPr>
      <w:fldChar w:fldCharType="begin"/>
    </w:r>
    <w:r w:rsidR="00BA66F4">
      <w:rPr>
        <w:rStyle w:val="Nmerodepgina"/>
        <w:rFonts w:cs="Arial"/>
        <w:sz w:val="20"/>
        <w:szCs w:val="20"/>
      </w:rPr>
      <w:instrText xml:space="preserve"> NUMPAGES \*Arabic </w:instrText>
    </w:r>
    <w:r w:rsidR="00BA66F4">
      <w:rPr>
        <w:rStyle w:val="Nmerodepgina"/>
        <w:rFonts w:cs="Arial"/>
        <w:sz w:val="20"/>
        <w:szCs w:val="20"/>
      </w:rPr>
      <w:fldChar w:fldCharType="separate"/>
    </w:r>
    <w:r w:rsidR="007701AE">
      <w:rPr>
        <w:rStyle w:val="Nmerodepgina"/>
        <w:rFonts w:cs="Arial"/>
        <w:noProof/>
        <w:sz w:val="20"/>
        <w:szCs w:val="20"/>
      </w:rPr>
      <w:t>9</w:t>
    </w:r>
    <w:r w:rsidR="00BA66F4">
      <w:rPr>
        <w:rStyle w:val="Nmerodepgina"/>
        <w:rFonts w:cs="Arial"/>
        <w:sz w:val="20"/>
        <w:szCs w:val="20"/>
      </w:rPr>
      <w:fldChar w:fldCharType="end"/>
    </w:r>
    <w:r w:rsidR="00BA66F4">
      <w:rPr>
        <w:rStyle w:val="Nmerodepgina"/>
        <w:rFonts w:ascii="Arial" w:hAnsi="Arial" w:cs="Arial"/>
        <w:sz w:val="20"/>
        <w:szCs w:val="20"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F3" w:rsidRDefault="00DD61F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F3" w:rsidRDefault="00DD61F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F3" w:rsidRDefault="00FE26E4" w:rsidP="00843AF3">
    <w:pPr>
      <w:pStyle w:val="Ttulo1"/>
      <w:pBdr>
        <w:left w:val="single" w:sz="4" w:space="1" w:color="000000"/>
      </w:pBdr>
      <w:rPr>
        <w:sz w:val="2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889F0C" wp14:editId="294A5DA9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56007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F47E9" id="Line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4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Yj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" strokeweight=".26mm">
              <v:stroke joinstyle="miter"/>
            </v:line>
          </w:pict>
        </mc:Fallback>
      </mc:AlternateContent>
    </w:r>
    <w:r w:rsidR="00843AF3">
      <w:rPr>
        <w:sz w:val="22"/>
      </w:rPr>
      <w:t>Título do projeto de pesquisa</w:t>
    </w:r>
  </w:p>
  <w:p w:rsidR="00DD61F3" w:rsidRDefault="00843AF3" w:rsidP="00843AF3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URCA – Nome do pesquisador             </w:t>
    </w:r>
    <w:r w:rsidR="00DD61F3">
      <w:rPr>
        <w:rFonts w:ascii="Arial" w:hAnsi="Arial" w:cs="Arial"/>
        <w:sz w:val="20"/>
        <w:szCs w:val="20"/>
      </w:rPr>
      <w:tab/>
      <w:t xml:space="preserve"> </w:t>
    </w:r>
    <w:r>
      <w:rPr>
        <w:rFonts w:ascii="Arial" w:hAnsi="Arial" w:cs="Arial"/>
        <w:sz w:val="20"/>
        <w:szCs w:val="20"/>
      </w:rPr>
      <w:tab/>
    </w:r>
    <w:r w:rsidR="00DD61F3">
      <w:rPr>
        <w:rFonts w:ascii="Arial" w:hAnsi="Arial" w:cs="Arial"/>
        <w:sz w:val="20"/>
        <w:szCs w:val="20"/>
      </w:rPr>
      <w:t xml:space="preserve">Página - </w:t>
    </w:r>
    <w:r w:rsidR="006B0E89">
      <w:rPr>
        <w:rStyle w:val="Nmerodepgina"/>
        <w:rFonts w:cs="Arial"/>
        <w:sz w:val="20"/>
        <w:szCs w:val="20"/>
      </w:rPr>
      <w:fldChar w:fldCharType="begin"/>
    </w:r>
    <w:r w:rsidR="00DD61F3">
      <w:rPr>
        <w:rStyle w:val="Nmerodepgina"/>
        <w:rFonts w:cs="Arial"/>
        <w:sz w:val="20"/>
        <w:szCs w:val="20"/>
      </w:rPr>
      <w:instrText xml:space="preserve"> PAGE </w:instrText>
    </w:r>
    <w:r w:rsidR="006B0E89">
      <w:rPr>
        <w:rStyle w:val="Nmerodepgina"/>
        <w:rFonts w:cs="Arial"/>
        <w:sz w:val="20"/>
        <w:szCs w:val="20"/>
      </w:rPr>
      <w:fldChar w:fldCharType="separate"/>
    </w:r>
    <w:r w:rsidR="007701AE">
      <w:rPr>
        <w:rStyle w:val="Nmerodepgina"/>
        <w:rFonts w:cs="Arial"/>
        <w:noProof/>
        <w:sz w:val="20"/>
        <w:szCs w:val="20"/>
      </w:rPr>
      <w:t>4</w:t>
    </w:r>
    <w:r w:rsidR="006B0E89">
      <w:rPr>
        <w:rStyle w:val="Nmerodepgina"/>
        <w:rFonts w:cs="Arial"/>
        <w:sz w:val="20"/>
        <w:szCs w:val="20"/>
      </w:rPr>
      <w:fldChar w:fldCharType="end"/>
    </w:r>
    <w:r w:rsidR="00DD61F3">
      <w:rPr>
        <w:rStyle w:val="Nmerodepgina"/>
        <w:rFonts w:ascii="Arial" w:hAnsi="Arial" w:cs="Arial"/>
        <w:sz w:val="20"/>
        <w:szCs w:val="20"/>
      </w:rPr>
      <w:t xml:space="preserve"> /</w:t>
    </w:r>
    <w:r w:rsidR="006B0E89">
      <w:rPr>
        <w:rStyle w:val="Nmerodepgina"/>
        <w:rFonts w:cs="Arial"/>
        <w:sz w:val="20"/>
        <w:szCs w:val="20"/>
      </w:rPr>
      <w:fldChar w:fldCharType="begin"/>
    </w:r>
    <w:r w:rsidR="00DD61F3">
      <w:rPr>
        <w:rStyle w:val="Nmerodepgina"/>
        <w:rFonts w:cs="Arial"/>
        <w:sz w:val="20"/>
        <w:szCs w:val="20"/>
      </w:rPr>
      <w:instrText xml:space="preserve"> NUMPAGES \*Arabic </w:instrText>
    </w:r>
    <w:r w:rsidR="006B0E89">
      <w:rPr>
        <w:rStyle w:val="Nmerodepgina"/>
        <w:rFonts w:cs="Arial"/>
        <w:sz w:val="20"/>
        <w:szCs w:val="20"/>
      </w:rPr>
      <w:fldChar w:fldCharType="separate"/>
    </w:r>
    <w:r w:rsidR="007701AE">
      <w:rPr>
        <w:rStyle w:val="Nmerodepgina"/>
        <w:rFonts w:cs="Arial"/>
        <w:noProof/>
        <w:sz w:val="20"/>
        <w:szCs w:val="20"/>
      </w:rPr>
      <w:t>9</w:t>
    </w:r>
    <w:r w:rsidR="006B0E89">
      <w:rPr>
        <w:rStyle w:val="Nmerodepgina"/>
        <w:rFonts w:cs="Arial"/>
        <w:sz w:val="20"/>
        <w:szCs w:val="20"/>
      </w:rPr>
      <w:fldChar w:fldCharType="end"/>
    </w:r>
    <w:r w:rsidR="00DD61F3">
      <w:rPr>
        <w:rStyle w:val="Nmerodepgina"/>
        <w:rFonts w:ascii="Arial" w:hAnsi="Arial" w:cs="Arial"/>
        <w:sz w:val="20"/>
        <w:szCs w:val="20"/>
      </w:rPr>
      <w:t>.</w:t>
    </w:r>
    <w:r w:rsidR="00DD61F3">
      <w:rPr>
        <w:rFonts w:ascii="Arial" w:hAnsi="Arial" w:cs="Arial"/>
        <w:sz w:val="20"/>
        <w:szCs w:val="20"/>
      </w:rPr>
      <w:t xml:space="preserve">             </w:t>
    </w:r>
    <w:r w:rsidR="00DD61F3">
      <w:rPr>
        <w:rStyle w:val="Nmerodepgina"/>
        <w:rFonts w:ascii="Arial" w:hAnsi="Arial" w:cs="Arial"/>
        <w:sz w:val="20"/>
        <w:szCs w:val="20"/>
      </w:rPr>
      <w:t xml:space="preserve"> </w:t>
    </w:r>
    <w:r w:rsidR="00DD61F3">
      <w:rPr>
        <w:rFonts w:ascii="Arial" w:hAnsi="Arial" w:cs="Arial"/>
        <w:sz w:val="20"/>
        <w:szCs w:val="20"/>
      </w:rPr>
      <w:t xml:space="preserve">                                                                                 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F3" w:rsidRDefault="00DD61F3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F3" w:rsidRDefault="00DD61F3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F3" w:rsidRDefault="00FE26E4">
    <w:pPr>
      <w:pStyle w:val="Ttulo1"/>
      <w:pBdr>
        <w:left w:val="single" w:sz="4" w:space="1" w:color="000000"/>
      </w:pBdr>
      <w:rPr>
        <w:sz w:val="2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5600700" cy="0"/>
              <wp:effectExtent l="9525" t="7620" r="9525" b="1143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D087A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4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" strokeweight=".26mm">
              <v:stroke joinstyle="miter"/>
            </v:line>
          </w:pict>
        </mc:Fallback>
      </mc:AlternateContent>
    </w:r>
    <w:r w:rsidR="00843AF3">
      <w:rPr>
        <w:sz w:val="22"/>
      </w:rPr>
      <w:t>Título do projeto de pesquisa</w:t>
    </w:r>
  </w:p>
  <w:p w:rsidR="00DD61F3" w:rsidRDefault="00DD61F3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URCA – </w:t>
    </w:r>
    <w:r w:rsidR="00843AF3">
      <w:rPr>
        <w:rFonts w:ascii="Arial" w:hAnsi="Arial" w:cs="Arial"/>
        <w:sz w:val="20"/>
        <w:szCs w:val="20"/>
      </w:rPr>
      <w:t>Nome do pesquisador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Página - </w:t>
    </w:r>
    <w:r w:rsidR="006B0E89">
      <w:rPr>
        <w:rStyle w:val="Nmerodepgina"/>
        <w:rFonts w:cs="Arial"/>
        <w:sz w:val="20"/>
        <w:szCs w:val="20"/>
      </w:rPr>
      <w:fldChar w:fldCharType="begin"/>
    </w:r>
    <w:r>
      <w:rPr>
        <w:rStyle w:val="Nmerodepgina"/>
        <w:rFonts w:cs="Arial"/>
        <w:sz w:val="20"/>
        <w:szCs w:val="20"/>
      </w:rPr>
      <w:instrText xml:space="preserve"> PAGE </w:instrText>
    </w:r>
    <w:r w:rsidR="006B0E89">
      <w:rPr>
        <w:rStyle w:val="Nmerodepgina"/>
        <w:rFonts w:cs="Arial"/>
        <w:sz w:val="20"/>
        <w:szCs w:val="20"/>
      </w:rPr>
      <w:fldChar w:fldCharType="separate"/>
    </w:r>
    <w:r w:rsidR="007701AE">
      <w:rPr>
        <w:rStyle w:val="Nmerodepgina"/>
        <w:rFonts w:cs="Arial"/>
        <w:noProof/>
        <w:sz w:val="20"/>
        <w:szCs w:val="20"/>
      </w:rPr>
      <w:t>9</w:t>
    </w:r>
    <w:r w:rsidR="006B0E89">
      <w:rPr>
        <w:rStyle w:val="Nmerodepgina"/>
        <w:rFonts w:cs="Arial"/>
        <w:sz w:val="20"/>
        <w:szCs w:val="20"/>
      </w:rPr>
      <w:fldChar w:fldCharType="end"/>
    </w:r>
    <w:r>
      <w:rPr>
        <w:rStyle w:val="Nmerodepgina"/>
        <w:rFonts w:ascii="Arial" w:hAnsi="Arial" w:cs="Arial"/>
        <w:sz w:val="20"/>
        <w:szCs w:val="20"/>
      </w:rPr>
      <w:t xml:space="preserve"> /</w:t>
    </w:r>
    <w:r w:rsidR="006B0E89">
      <w:rPr>
        <w:rStyle w:val="Nmerodepgina"/>
        <w:rFonts w:cs="Arial"/>
        <w:sz w:val="20"/>
        <w:szCs w:val="20"/>
      </w:rPr>
      <w:fldChar w:fldCharType="begin"/>
    </w:r>
    <w:r>
      <w:rPr>
        <w:rStyle w:val="Nmerodepgina"/>
        <w:rFonts w:cs="Arial"/>
        <w:sz w:val="20"/>
        <w:szCs w:val="20"/>
      </w:rPr>
      <w:instrText xml:space="preserve"> NUMPAGES \*Arabic </w:instrText>
    </w:r>
    <w:r w:rsidR="006B0E89">
      <w:rPr>
        <w:rStyle w:val="Nmerodepgina"/>
        <w:rFonts w:cs="Arial"/>
        <w:sz w:val="20"/>
        <w:szCs w:val="20"/>
      </w:rPr>
      <w:fldChar w:fldCharType="separate"/>
    </w:r>
    <w:r w:rsidR="007701AE">
      <w:rPr>
        <w:rStyle w:val="Nmerodepgina"/>
        <w:rFonts w:cs="Arial"/>
        <w:noProof/>
        <w:sz w:val="20"/>
        <w:szCs w:val="20"/>
      </w:rPr>
      <w:t>9</w:t>
    </w:r>
    <w:r w:rsidR="006B0E89">
      <w:rPr>
        <w:rStyle w:val="Nmerodepgina"/>
        <w:rFonts w:cs="Arial"/>
        <w:sz w:val="20"/>
        <w:szCs w:val="20"/>
      </w:rPr>
      <w:fldChar w:fldCharType="end"/>
    </w:r>
    <w:r>
      <w:rPr>
        <w:rStyle w:val="Nmerodepgina"/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 xml:space="preserve">             </w:t>
    </w:r>
    <w:r>
      <w:rPr>
        <w:rStyle w:val="Nmerodepgina"/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486" w:rsidRDefault="00501486" w:rsidP="00DD61F3">
      <w:r>
        <w:separator/>
      </w:r>
    </w:p>
  </w:footnote>
  <w:footnote w:type="continuationSeparator" w:id="0">
    <w:p w:rsidR="00501486" w:rsidRDefault="00501486" w:rsidP="00DD6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F3" w:rsidRDefault="00DD61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F3" w:rsidRDefault="00DD61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F3" w:rsidRDefault="00DD61F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F3" w:rsidRDefault="00DD61F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F3" w:rsidRPr="00BA66F4" w:rsidRDefault="00DD61F3" w:rsidP="00BA66F4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F3" w:rsidRDefault="00DD61F3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F3" w:rsidRDefault="00DD61F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F3" w:rsidRDefault="00DD61F3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F3" w:rsidRDefault="00DD61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3" w15:restartNumberingAfterBreak="0">
    <w:nsid w:val="00000004"/>
    <w:multiLevelType w:val="singleLevel"/>
    <w:tmpl w:val="0000000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 w15:restartNumberingAfterBreak="0">
    <w:nsid w:val="0B1E379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 w15:restartNumberingAfterBreak="0">
    <w:nsid w:val="6FE20CDC"/>
    <w:multiLevelType w:val="hybridMultilevel"/>
    <w:tmpl w:val="AE7AF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84F5B"/>
    <w:multiLevelType w:val="hybridMultilevel"/>
    <w:tmpl w:val="F14EE874"/>
    <w:lvl w:ilvl="0" w:tplc="D3DAF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F2"/>
    <w:rsid w:val="00054A77"/>
    <w:rsid w:val="00142348"/>
    <w:rsid w:val="00185DF2"/>
    <w:rsid w:val="00247CCE"/>
    <w:rsid w:val="002C52EE"/>
    <w:rsid w:val="00311150"/>
    <w:rsid w:val="003365F7"/>
    <w:rsid w:val="00355E3E"/>
    <w:rsid w:val="0039287A"/>
    <w:rsid w:val="003F224F"/>
    <w:rsid w:val="0048551D"/>
    <w:rsid w:val="004E3E37"/>
    <w:rsid w:val="00501486"/>
    <w:rsid w:val="0053264B"/>
    <w:rsid w:val="005C7913"/>
    <w:rsid w:val="00636CE8"/>
    <w:rsid w:val="006915F8"/>
    <w:rsid w:val="006B0E89"/>
    <w:rsid w:val="00744607"/>
    <w:rsid w:val="007701AE"/>
    <w:rsid w:val="00843AF3"/>
    <w:rsid w:val="008545AD"/>
    <w:rsid w:val="00953AD3"/>
    <w:rsid w:val="00A90576"/>
    <w:rsid w:val="00B23F42"/>
    <w:rsid w:val="00B42EFB"/>
    <w:rsid w:val="00B46460"/>
    <w:rsid w:val="00B536E5"/>
    <w:rsid w:val="00BA66F4"/>
    <w:rsid w:val="00BC3F56"/>
    <w:rsid w:val="00BD7C7E"/>
    <w:rsid w:val="00C52E67"/>
    <w:rsid w:val="00C7075E"/>
    <w:rsid w:val="00D04410"/>
    <w:rsid w:val="00D6751D"/>
    <w:rsid w:val="00D979B0"/>
    <w:rsid w:val="00DD61F3"/>
    <w:rsid w:val="00F8063C"/>
    <w:rsid w:val="00FD4960"/>
    <w:rsid w:val="00FE26E4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5AE0CB"/>
  <w15:docId w15:val="{3EE5D146-986C-44E6-81BF-D007CF1E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0E8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B0E8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Ttulo2">
    <w:name w:val="heading 2"/>
    <w:basedOn w:val="Normal"/>
    <w:next w:val="Normal"/>
    <w:qFormat/>
    <w:rsid w:val="006B0E8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Cs w:val="20"/>
    </w:rPr>
  </w:style>
  <w:style w:type="paragraph" w:styleId="Ttulo3">
    <w:name w:val="heading 3"/>
    <w:basedOn w:val="Normal"/>
    <w:next w:val="Normal"/>
    <w:qFormat/>
    <w:rsid w:val="006B0E8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rsid w:val="006B0E8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B0E89"/>
    <w:rPr>
      <w:b/>
    </w:rPr>
  </w:style>
  <w:style w:type="character" w:customStyle="1" w:styleId="WW8Num2z0">
    <w:name w:val="WW8Num2z0"/>
    <w:rsid w:val="006B0E89"/>
    <w:rPr>
      <w:rFonts w:ascii="Symbol" w:hAnsi="Symbol" w:cs="Symbol"/>
    </w:rPr>
  </w:style>
  <w:style w:type="character" w:customStyle="1" w:styleId="WW8Num4z0">
    <w:name w:val="WW8Num4z0"/>
    <w:rsid w:val="006B0E89"/>
    <w:rPr>
      <w:rFonts w:ascii="Symbol" w:hAnsi="Symbol" w:cs="Symbol"/>
    </w:rPr>
  </w:style>
  <w:style w:type="character" w:customStyle="1" w:styleId="WW8Num4z1">
    <w:name w:val="WW8Num4z1"/>
    <w:rsid w:val="006B0E89"/>
    <w:rPr>
      <w:rFonts w:ascii="Courier New" w:hAnsi="Courier New" w:cs="Courier New"/>
    </w:rPr>
  </w:style>
  <w:style w:type="character" w:customStyle="1" w:styleId="WW8Num4z2">
    <w:name w:val="WW8Num4z2"/>
    <w:rsid w:val="006B0E89"/>
    <w:rPr>
      <w:rFonts w:ascii="Wingdings" w:hAnsi="Wingdings" w:cs="Wingdings"/>
    </w:rPr>
  </w:style>
  <w:style w:type="character" w:customStyle="1" w:styleId="WW8Num5z0">
    <w:name w:val="WW8Num5z0"/>
    <w:rsid w:val="006B0E89"/>
    <w:rPr>
      <w:b/>
      <w:u w:val="single"/>
    </w:rPr>
  </w:style>
  <w:style w:type="character" w:customStyle="1" w:styleId="WW8Num6z0">
    <w:name w:val="WW8Num6z0"/>
    <w:rsid w:val="006B0E89"/>
    <w:rPr>
      <w:rFonts w:ascii="Symbol" w:hAnsi="Symbol" w:cs="Symbol"/>
    </w:rPr>
  </w:style>
  <w:style w:type="character" w:customStyle="1" w:styleId="WW8Num6z1">
    <w:name w:val="WW8Num6z1"/>
    <w:rsid w:val="006B0E89"/>
    <w:rPr>
      <w:rFonts w:ascii="Courier New" w:hAnsi="Courier New" w:cs="Courier New"/>
    </w:rPr>
  </w:style>
  <w:style w:type="character" w:customStyle="1" w:styleId="WW8Num6z2">
    <w:name w:val="WW8Num6z2"/>
    <w:rsid w:val="006B0E89"/>
    <w:rPr>
      <w:rFonts w:ascii="Wingdings" w:hAnsi="Wingdings" w:cs="Wingdings"/>
    </w:rPr>
  </w:style>
  <w:style w:type="character" w:customStyle="1" w:styleId="WW8Num8z0">
    <w:name w:val="WW8Num8z0"/>
    <w:rsid w:val="006B0E89"/>
    <w:rPr>
      <w:i w:val="0"/>
    </w:rPr>
  </w:style>
  <w:style w:type="character" w:customStyle="1" w:styleId="WW8Num9z0">
    <w:name w:val="WW8Num9z0"/>
    <w:rsid w:val="006B0E89"/>
    <w:rPr>
      <w:b/>
    </w:rPr>
  </w:style>
  <w:style w:type="character" w:customStyle="1" w:styleId="WW8Num10z0">
    <w:name w:val="WW8Num10z0"/>
    <w:rsid w:val="006B0E89"/>
    <w:rPr>
      <w:rFonts w:ascii="Symbol" w:hAnsi="Symbol" w:cs="Symbol"/>
    </w:rPr>
  </w:style>
  <w:style w:type="character" w:customStyle="1" w:styleId="WW8Num10z1">
    <w:name w:val="WW8Num10z1"/>
    <w:rsid w:val="006B0E89"/>
    <w:rPr>
      <w:rFonts w:ascii="Courier New" w:hAnsi="Courier New" w:cs="Courier New"/>
    </w:rPr>
  </w:style>
  <w:style w:type="character" w:customStyle="1" w:styleId="WW8Num10z2">
    <w:name w:val="WW8Num10z2"/>
    <w:rsid w:val="006B0E89"/>
    <w:rPr>
      <w:rFonts w:ascii="Wingdings" w:hAnsi="Wingdings" w:cs="Wingdings"/>
    </w:rPr>
  </w:style>
  <w:style w:type="character" w:customStyle="1" w:styleId="WW8Num11z0">
    <w:name w:val="WW8Num11z0"/>
    <w:rsid w:val="006B0E89"/>
    <w:rPr>
      <w:b/>
    </w:rPr>
  </w:style>
  <w:style w:type="character" w:customStyle="1" w:styleId="WW8Num13z0">
    <w:name w:val="WW8Num13z0"/>
    <w:rsid w:val="006B0E89"/>
    <w:rPr>
      <w:b/>
    </w:rPr>
  </w:style>
  <w:style w:type="character" w:customStyle="1" w:styleId="WW8Num14z0">
    <w:name w:val="WW8Num14z0"/>
    <w:rsid w:val="006B0E89"/>
    <w:rPr>
      <w:b/>
    </w:rPr>
  </w:style>
  <w:style w:type="character" w:customStyle="1" w:styleId="WW8Num15z0">
    <w:name w:val="WW8Num15z0"/>
    <w:rsid w:val="006B0E89"/>
    <w:rPr>
      <w:rFonts w:ascii="Symbol" w:hAnsi="Symbol" w:cs="Symbol"/>
    </w:rPr>
  </w:style>
  <w:style w:type="character" w:customStyle="1" w:styleId="WW8Num15z1">
    <w:name w:val="WW8Num15z1"/>
    <w:rsid w:val="006B0E89"/>
    <w:rPr>
      <w:rFonts w:ascii="Courier New" w:hAnsi="Courier New" w:cs="Courier New"/>
    </w:rPr>
  </w:style>
  <w:style w:type="character" w:customStyle="1" w:styleId="WW8Num15z2">
    <w:name w:val="WW8Num15z2"/>
    <w:rsid w:val="006B0E89"/>
    <w:rPr>
      <w:rFonts w:ascii="Wingdings" w:hAnsi="Wingdings" w:cs="Wingdings"/>
    </w:rPr>
  </w:style>
  <w:style w:type="character" w:customStyle="1" w:styleId="WW8Num16z0">
    <w:name w:val="WW8Num16z0"/>
    <w:rsid w:val="006B0E89"/>
    <w:rPr>
      <w:rFonts w:ascii="Garamond" w:hAnsi="Garamond" w:cs="Garamond"/>
      <w:sz w:val="26"/>
      <w:szCs w:val="26"/>
    </w:rPr>
  </w:style>
  <w:style w:type="character" w:customStyle="1" w:styleId="WW8Num17z0">
    <w:name w:val="WW8Num17z0"/>
    <w:rsid w:val="006B0E89"/>
    <w:rPr>
      <w:rFonts w:ascii="Symbol" w:hAnsi="Symbol" w:cs="Symbol"/>
    </w:rPr>
  </w:style>
  <w:style w:type="character" w:customStyle="1" w:styleId="WW8Num17z1">
    <w:name w:val="WW8Num17z1"/>
    <w:rsid w:val="006B0E89"/>
    <w:rPr>
      <w:rFonts w:ascii="Courier New" w:hAnsi="Courier New" w:cs="Courier New"/>
    </w:rPr>
  </w:style>
  <w:style w:type="character" w:customStyle="1" w:styleId="WW8Num17z2">
    <w:name w:val="WW8Num17z2"/>
    <w:rsid w:val="006B0E89"/>
    <w:rPr>
      <w:rFonts w:ascii="Wingdings" w:hAnsi="Wingdings" w:cs="Wingdings"/>
    </w:rPr>
  </w:style>
  <w:style w:type="character" w:customStyle="1" w:styleId="WW8Num18z0">
    <w:name w:val="WW8Num18z0"/>
    <w:rsid w:val="006B0E89"/>
    <w:rPr>
      <w:rFonts w:ascii="Symbol" w:hAnsi="Symbol" w:cs="Symbol"/>
    </w:rPr>
  </w:style>
  <w:style w:type="character" w:customStyle="1" w:styleId="WW8Num20z0">
    <w:name w:val="WW8Num20z0"/>
    <w:rsid w:val="006B0E89"/>
    <w:rPr>
      <w:rFonts w:ascii="Symbol" w:hAnsi="Symbol" w:cs="Symbol"/>
    </w:rPr>
  </w:style>
  <w:style w:type="character" w:customStyle="1" w:styleId="WW8Num20z1">
    <w:name w:val="WW8Num20z1"/>
    <w:rsid w:val="006B0E89"/>
    <w:rPr>
      <w:rFonts w:ascii="Courier New" w:hAnsi="Courier New" w:cs="Courier New"/>
    </w:rPr>
  </w:style>
  <w:style w:type="character" w:customStyle="1" w:styleId="WW8Num20z2">
    <w:name w:val="WW8Num20z2"/>
    <w:rsid w:val="006B0E89"/>
    <w:rPr>
      <w:rFonts w:ascii="Wingdings" w:hAnsi="Wingdings" w:cs="Wingdings"/>
    </w:rPr>
  </w:style>
  <w:style w:type="character" w:customStyle="1" w:styleId="WW8Num22z0">
    <w:name w:val="WW8Num22z0"/>
    <w:rsid w:val="006B0E89"/>
    <w:rPr>
      <w:rFonts w:ascii="Symbol" w:hAnsi="Symbol" w:cs="Symbol"/>
    </w:rPr>
  </w:style>
  <w:style w:type="character" w:customStyle="1" w:styleId="WW8Num22z1">
    <w:name w:val="WW8Num22z1"/>
    <w:rsid w:val="006B0E89"/>
    <w:rPr>
      <w:rFonts w:ascii="Courier New" w:hAnsi="Courier New" w:cs="Courier New"/>
    </w:rPr>
  </w:style>
  <w:style w:type="character" w:customStyle="1" w:styleId="WW8Num22z2">
    <w:name w:val="WW8Num22z2"/>
    <w:rsid w:val="006B0E89"/>
    <w:rPr>
      <w:rFonts w:ascii="Wingdings" w:hAnsi="Wingdings" w:cs="Wingdings"/>
    </w:rPr>
  </w:style>
  <w:style w:type="character" w:customStyle="1" w:styleId="WW8Num23z0">
    <w:name w:val="WW8Num23z0"/>
    <w:rsid w:val="006B0E89"/>
    <w:rPr>
      <w:rFonts w:ascii="Symbol" w:hAnsi="Symbol" w:cs="Symbol"/>
    </w:rPr>
  </w:style>
  <w:style w:type="character" w:customStyle="1" w:styleId="WW8Num25z0">
    <w:name w:val="WW8Num25z0"/>
    <w:rsid w:val="006B0E89"/>
    <w:rPr>
      <w:b/>
      <w:u w:val="single"/>
    </w:rPr>
  </w:style>
  <w:style w:type="character" w:customStyle="1" w:styleId="WW8Num27z0">
    <w:name w:val="WW8Num27z0"/>
    <w:rsid w:val="006B0E89"/>
    <w:rPr>
      <w:b/>
    </w:rPr>
  </w:style>
  <w:style w:type="character" w:customStyle="1" w:styleId="WW8Num28z0">
    <w:name w:val="WW8Num28z0"/>
    <w:rsid w:val="006B0E89"/>
    <w:rPr>
      <w:rFonts w:ascii="Symbol" w:hAnsi="Symbol" w:cs="Symbol"/>
    </w:rPr>
  </w:style>
  <w:style w:type="character" w:customStyle="1" w:styleId="WW8Num29z0">
    <w:name w:val="WW8Num29z0"/>
    <w:rsid w:val="006B0E89"/>
    <w:rPr>
      <w:rFonts w:ascii="Symbol" w:hAnsi="Symbol" w:cs="Symbol"/>
    </w:rPr>
  </w:style>
  <w:style w:type="character" w:customStyle="1" w:styleId="WW8Num29z1">
    <w:name w:val="WW8Num29z1"/>
    <w:rsid w:val="006B0E89"/>
    <w:rPr>
      <w:rFonts w:ascii="Courier New" w:hAnsi="Courier New" w:cs="Courier New"/>
    </w:rPr>
  </w:style>
  <w:style w:type="character" w:customStyle="1" w:styleId="WW8Num29z2">
    <w:name w:val="WW8Num29z2"/>
    <w:rsid w:val="006B0E89"/>
    <w:rPr>
      <w:rFonts w:ascii="Wingdings" w:hAnsi="Wingdings" w:cs="Wingdings"/>
    </w:rPr>
  </w:style>
  <w:style w:type="character" w:customStyle="1" w:styleId="WW8Num30z0">
    <w:name w:val="WW8Num30z0"/>
    <w:rsid w:val="006B0E89"/>
    <w:rPr>
      <w:b/>
    </w:rPr>
  </w:style>
  <w:style w:type="character" w:customStyle="1" w:styleId="WW8Num31z0">
    <w:name w:val="WW8Num31z0"/>
    <w:rsid w:val="006B0E89"/>
    <w:rPr>
      <w:b/>
      <w:u w:val="single"/>
    </w:rPr>
  </w:style>
  <w:style w:type="character" w:customStyle="1" w:styleId="WW8Num32z0">
    <w:name w:val="WW8Num32z0"/>
    <w:rsid w:val="006B0E89"/>
    <w:rPr>
      <w:rFonts w:ascii="Symbol" w:hAnsi="Symbol" w:cs="Symbol"/>
    </w:rPr>
  </w:style>
  <w:style w:type="character" w:customStyle="1" w:styleId="Fontepargpadro1">
    <w:name w:val="Fonte parág. padrão1"/>
    <w:rsid w:val="006B0E89"/>
  </w:style>
  <w:style w:type="character" w:customStyle="1" w:styleId="Caracteresdenotaderodap">
    <w:name w:val="Caracteres de nota de rodapé"/>
    <w:basedOn w:val="Fontepargpadro1"/>
    <w:rsid w:val="006B0E89"/>
    <w:rPr>
      <w:vertAlign w:val="superscript"/>
    </w:rPr>
  </w:style>
  <w:style w:type="character" w:styleId="CitaoHTML">
    <w:name w:val="HTML Cite"/>
    <w:basedOn w:val="Fontepargpadro1"/>
    <w:rsid w:val="006B0E89"/>
    <w:rPr>
      <w:i/>
      <w:iCs/>
    </w:rPr>
  </w:style>
  <w:style w:type="character" w:styleId="Nmerodepgina">
    <w:name w:val="page number"/>
    <w:basedOn w:val="Fontepargpadro1"/>
    <w:rsid w:val="006B0E89"/>
  </w:style>
  <w:style w:type="character" w:styleId="Forte">
    <w:name w:val="Strong"/>
    <w:basedOn w:val="Fontepargpadro1"/>
    <w:qFormat/>
    <w:rsid w:val="006B0E89"/>
    <w:rPr>
      <w:b/>
      <w:bCs/>
    </w:rPr>
  </w:style>
  <w:style w:type="paragraph" w:customStyle="1" w:styleId="Ttulo10">
    <w:name w:val="Título1"/>
    <w:basedOn w:val="Normal"/>
    <w:next w:val="Corpodetexto"/>
    <w:rsid w:val="006B0E89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rsid w:val="006B0E89"/>
    <w:pPr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sid w:val="006B0E89"/>
    <w:rPr>
      <w:rFonts w:cs="Lohit Hindi"/>
    </w:rPr>
  </w:style>
  <w:style w:type="paragraph" w:customStyle="1" w:styleId="Legenda1">
    <w:name w:val="Legenda1"/>
    <w:basedOn w:val="Normal"/>
    <w:next w:val="Normal"/>
    <w:rsid w:val="006B0E89"/>
    <w:rPr>
      <w:b/>
      <w:bCs/>
      <w:sz w:val="20"/>
      <w:szCs w:val="20"/>
    </w:rPr>
  </w:style>
  <w:style w:type="paragraph" w:customStyle="1" w:styleId="ndice">
    <w:name w:val="Índice"/>
    <w:basedOn w:val="Normal"/>
    <w:rsid w:val="006B0E89"/>
    <w:pPr>
      <w:suppressLineNumbers/>
    </w:pPr>
    <w:rPr>
      <w:rFonts w:cs="Lohit Hindi"/>
    </w:rPr>
  </w:style>
  <w:style w:type="paragraph" w:styleId="Recuodecorpodetexto">
    <w:name w:val="Body Text Indent"/>
    <w:basedOn w:val="Normal"/>
    <w:rsid w:val="006B0E89"/>
    <w:pPr>
      <w:ind w:firstLine="708"/>
      <w:jc w:val="both"/>
    </w:pPr>
    <w:rPr>
      <w:rFonts w:ascii="Arial" w:hAnsi="Arial" w:cs="Arial"/>
      <w:color w:val="000000"/>
      <w:sz w:val="20"/>
    </w:rPr>
  </w:style>
  <w:style w:type="paragraph" w:customStyle="1" w:styleId="Corpodetexto31">
    <w:name w:val="Corpo de texto 31"/>
    <w:basedOn w:val="Normal"/>
    <w:rsid w:val="006B0E89"/>
    <w:rPr>
      <w:rFonts w:ascii="Arial" w:hAnsi="Arial" w:cs="Arial"/>
      <w:sz w:val="20"/>
    </w:rPr>
  </w:style>
  <w:style w:type="paragraph" w:customStyle="1" w:styleId="Corpodetexto21">
    <w:name w:val="Corpo de texto 21"/>
    <w:basedOn w:val="Normal"/>
    <w:rsid w:val="006B0E89"/>
    <w:pPr>
      <w:jc w:val="both"/>
    </w:pPr>
    <w:rPr>
      <w:rFonts w:ascii="Arial" w:hAnsi="Arial" w:cs="Arial"/>
      <w:color w:val="000000"/>
      <w:sz w:val="20"/>
    </w:rPr>
  </w:style>
  <w:style w:type="paragraph" w:styleId="Cabealho">
    <w:name w:val="header"/>
    <w:basedOn w:val="Normal"/>
    <w:rsid w:val="006B0E8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B0E89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rsid w:val="006B0E89"/>
    <w:pPr>
      <w:suppressLineNumbers/>
    </w:pPr>
  </w:style>
  <w:style w:type="paragraph" w:customStyle="1" w:styleId="Ttulodetabela">
    <w:name w:val="Título de tabela"/>
    <w:basedOn w:val="Contedodetabela"/>
    <w:rsid w:val="006B0E89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9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60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953AD3"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rsid w:val="00BD7C7E"/>
    <w:rPr>
      <w:sz w:val="24"/>
      <w:szCs w:val="24"/>
      <w:lang w:eastAsia="ar-SA"/>
    </w:rPr>
  </w:style>
  <w:style w:type="paragraph" w:customStyle="1" w:styleId="Textopadro">
    <w:name w:val="Texto padrão"/>
    <w:basedOn w:val="Normal"/>
    <w:rsid w:val="007701AE"/>
    <w:pPr>
      <w:suppressAutoHyphens w:val="0"/>
      <w:spacing w:after="240" w:line="360" w:lineRule="auto"/>
      <w:jc w:val="both"/>
    </w:pPr>
    <w:rPr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70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1A41-07F7-4FEA-B25D-CCA8158A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Projetos de Pesquisa ou Extensão</vt:lpstr>
    </vt:vector>
  </TitlesOfParts>
  <Company>Universidade Regional do Cariri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Projetos de Pesquisa ou Extensão</dc:title>
  <dc:creator>Fernando Buarque de Lima Neto</dc:creator>
  <cp:lastModifiedBy>Germane Pinto</cp:lastModifiedBy>
  <cp:revision>4</cp:revision>
  <cp:lastPrinted>2006-11-03T16:26:00Z</cp:lastPrinted>
  <dcterms:created xsi:type="dcterms:W3CDTF">2015-01-15T13:10:00Z</dcterms:created>
  <dcterms:modified xsi:type="dcterms:W3CDTF">2016-07-05T13:02:00Z</dcterms:modified>
</cp:coreProperties>
</file>